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15" w:rsidRDefault="00C32815"/>
    <w:p w:rsidR="00355F90" w:rsidRPr="00D54EBB" w:rsidRDefault="00355F90" w:rsidP="00355F90">
      <w:pPr>
        <w:jc w:val="center"/>
        <w:rPr>
          <w:rFonts w:ascii="Century Schoolbook" w:hAnsi="Century Schoolbook"/>
          <w:sz w:val="16"/>
          <w:szCs w:val="16"/>
        </w:rPr>
      </w:pPr>
      <w:r w:rsidRPr="00D54EBB">
        <w:rPr>
          <w:rFonts w:ascii="Century Schoolbook" w:hAnsi="Century Schoolbook"/>
          <w:sz w:val="16"/>
          <w:szCs w:val="16"/>
        </w:rPr>
        <w:t xml:space="preserve">2001 Peachtree Road, NE </w:t>
      </w:r>
      <w:r w:rsidRPr="00D54EBB">
        <w:rPr>
          <w:rFonts w:ascii="Century Schoolbook" w:hAnsi="Century Schoolbook" w:cs="Arial"/>
          <w:sz w:val="16"/>
          <w:szCs w:val="16"/>
        </w:rPr>
        <w:t>♦</w:t>
      </w:r>
      <w:r w:rsidRPr="00D54EBB">
        <w:rPr>
          <w:rFonts w:ascii="Century Schoolbook" w:hAnsi="Century Schoolbook"/>
          <w:sz w:val="16"/>
          <w:szCs w:val="16"/>
        </w:rPr>
        <w:t xml:space="preserve"> Suite </w:t>
      </w:r>
      <w:r w:rsidR="008A4E1B">
        <w:rPr>
          <w:rFonts w:ascii="Century Schoolbook" w:hAnsi="Century Schoolbook"/>
          <w:sz w:val="16"/>
          <w:szCs w:val="16"/>
        </w:rPr>
        <w:t>575</w:t>
      </w:r>
      <w:r w:rsidRPr="00D54EBB">
        <w:rPr>
          <w:rFonts w:ascii="Century Schoolbook" w:hAnsi="Century Schoolbook"/>
          <w:sz w:val="16"/>
          <w:szCs w:val="16"/>
        </w:rPr>
        <w:t xml:space="preserve"> </w:t>
      </w:r>
      <w:r w:rsidRPr="00D54EBB">
        <w:rPr>
          <w:rFonts w:ascii="Century Schoolbook" w:hAnsi="Century Schoolbook" w:cs="Arial"/>
          <w:sz w:val="16"/>
          <w:szCs w:val="16"/>
        </w:rPr>
        <w:t>♦</w:t>
      </w:r>
      <w:r w:rsidRPr="00D54EBB">
        <w:rPr>
          <w:rFonts w:ascii="Century Schoolbook" w:hAnsi="Century Schoolbook"/>
          <w:sz w:val="16"/>
          <w:szCs w:val="16"/>
        </w:rPr>
        <w:t xml:space="preserve"> Atlanta, GA 30309</w:t>
      </w:r>
    </w:p>
    <w:p w:rsidR="00355F90" w:rsidRPr="00D54EBB" w:rsidRDefault="00355F90" w:rsidP="00355F90">
      <w:pPr>
        <w:jc w:val="center"/>
        <w:rPr>
          <w:rFonts w:ascii="Century Schoolbook" w:hAnsi="Century Schoolbook"/>
          <w:sz w:val="16"/>
          <w:szCs w:val="16"/>
        </w:rPr>
      </w:pPr>
      <w:r w:rsidRPr="00D54EBB">
        <w:rPr>
          <w:rFonts w:ascii="Century Schoolbook" w:hAnsi="Century Schoolbook"/>
          <w:sz w:val="16"/>
          <w:szCs w:val="16"/>
        </w:rPr>
        <w:t xml:space="preserve">Phone: (404) 350-0106 </w:t>
      </w:r>
      <w:r w:rsidRPr="00D54EBB">
        <w:rPr>
          <w:rFonts w:ascii="Century Schoolbook" w:hAnsi="Century Schoolbook" w:cs="Arial"/>
          <w:sz w:val="16"/>
          <w:szCs w:val="16"/>
        </w:rPr>
        <w:t>♦</w:t>
      </w:r>
      <w:r w:rsidRPr="00D54EBB">
        <w:rPr>
          <w:rFonts w:ascii="Century Schoolbook" w:hAnsi="Century Schoolbook"/>
          <w:sz w:val="16"/>
          <w:szCs w:val="16"/>
        </w:rPr>
        <w:t xml:space="preserve"> Fax: (404) 350-0176</w:t>
      </w:r>
    </w:p>
    <w:p w:rsidR="00355F90" w:rsidRPr="00D54EBB" w:rsidRDefault="00355F90" w:rsidP="00355F90">
      <w:pPr>
        <w:pStyle w:val="DocumentLabel"/>
        <w:tabs>
          <w:tab w:val="left" w:pos="5760"/>
        </w:tabs>
        <w:rPr>
          <w:sz w:val="72"/>
          <w:szCs w:val="72"/>
        </w:rPr>
      </w:pPr>
      <w:r w:rsidRPr="00D54EBB">
        <w:rPr>
          <w:spacing w:val="-140"/>
          <w:sz w:val="72"/>
          <w:szCs w:val="72"/>
        </w:rPr>
        <w:t>F</w:t>
      </w:r>
      <w:r w:rsidRPr="00D54EBB">
        <w:rPr>
          <w:spacing w:val="-80"/>
          <w:sz w:val="72"/>
          <w:szCs w:val="72"/>
        </w:rPr>
        <w:t>a</w:t>
      </w:r>
      <w:r w:rsidRPr="00D54EBB">
        <w:rPr>
          <w:sz w:val="72"/>
          <w:szCs w:val="72"/>
        </w:rPr>
        <w:t>x</w:t>
      </w:r>
    </w:p>
    <w:tbl>
      <w:tblPr>
        <w:tblW w:w="0" w:type="auto"/>
        <w:tblInd w:w="835"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3598"/>
        <w:gridCol w:w="771"/>
        <w:gridCol w:w="3641"/>
      </w:tblGrid>
      <w:tr w:rsidR="00355F90">
        <w:tc>
          <w:tcPr>
            <w:tcW w:w="720" w:type="dxa"/>
            <w:tcBorders>
              <w:right w:val="nil"/>
            </w:tcBorders>
          </w:tcPr>
          <w:p w:rsidR="00355F90" w:rsidRDefault="00355F90" w:rsidP="00B42C43">
            <w:pPr>
              <w:pStyle w:val="MessageHeaderFirst"/>
              <w:ind w:left="0" w:firstLine="0"/>
            </w:pPr>
            <w:r>
              <w:rPr>
                <w:rStyle w:val="MessageHeaderLabel"/>
                <w:spacing w:val="-25"/>
              </w:rPr>
              <w:t>T</w:t>
            </w:r>
            <w:r>
              <w:rPr>
                <w:rStyle w:val="MessageHeaderLabel"/>
              </w:rPr>
              <w:t>o:</w:t>
            </w:r>
          </w:p>
        </w:tc>
        <w:tc>
          <w:tcPr>
            <w:tcW w:w="3598" w:type="dxa"/>
            <w:tcBorders>
              <w:top w:val="nil"/>
              <w:left w:val="nil"/>
              <w:right w:val="nil"/>
            </w:tcBorders>
          </w:tcPr>
          <w:p w:rsidR="00355F90" w:rsidRDefault="00355F90" w:rsidP="00B42C43">
            <w:pPr>
              <w:pStyle w:val="MessageHeaderFirst"/>
              <w:ind w:left="0" w:firstLine="0"/>
            </w:pPr>
          </w:p>
        </w:tc>
        <w:tc>
          <w:tcPr>
            <w:tcW w:w="771" w:type="dxa"/>
            <w:tcBorders>
              <w:top w:val="nil"/>
              <w:left w:val="nil"/>
              <w:right w:val="nil"/>
            </w:tcBorders>
          </w:tcPr>
          <w:p w:rsidR="00355F90" w:rsidRDefault="00355F90" w:rsidP="00B42C43">
            <w:pPr>
              <w:pStyle w:val="MessageHeaderFirst"/>
              <w:ind w:left="0" w:firstLine="0"/>
            </w:pPr>
            <w:r>
              <w:rPr>
                <w:rStyle w:val="MessageHeaderLabel"/>
              </w:rPr>
              <w:t>From:</w:t>
            </w:r>
          </w:p>
        </w:tc>
        <w:tc>
          <w:tcPr>
            <w:tcW w:w="3641" w:type="dxa"/>
            <w:tcBorders>
              <w:left w:val="nil"/>
            </w:tcBorders>
          </w:tcPr>
          <w:p w:rsidR="00355F90" w:rsidRDefault="00355F90" w:rsidP="00B42C43">
            <w:pPr>
              <w:pStyle w:val="MessageHeaderFirst"/>
              <w:ind w:left="0" w:firstLine="0"/>
            </w:pPr>
          </w:p>
        </w:tc>
      </w:tr>
      <w:tr w:rsidR="00355F90">
        <w:tc>
          <w:tcPr>
            <w:tcW w:w="720" w:type="dxa"/>
            <w:tcBorders>
              <w:right w:val="nil"/>
            </w:tcBorders>
          </w:tcPr>
          <w:p w:rsidR="00355F90" w:rsidRDefault="00355F90" w:rsidP="00B42C43">
            <w:pPr>
              <w:pStyle w:val="MessageHeader"/>
              <w:ind w:left="0" w:firstLine="0"/>
            </w:pPr>
            <w:r>
              <w:rPr>
                <w:rStyle w:val="MessageHeaderLabel"/>
                <w:spacing w:val="-10"/>
              </w:rPr>
              <w:t>F</w:t>
            </w:r>
            <w:r>
              <w:rPr>
                <w:rStyle w:val="MessageHeaderLabel"/>
              </w:rPr>
              <w:t>ax:</w:t>
            </w:r>
          </w:p>
        </w:tc>
        <w:tc>
          <w:tcPr>
            <w:tcW w:w="3598" w:type="dxa"/>
            <w:tcBorders>
              <w:top w:val="single" w:sz="6" w:space="0" w:color="auto"/>
              <w:left w:val="nil"/>
              <w:right w:val="nil"/>
            </w:tcBorders>
          </w:tcPr>
          <w:p w:rsidR="00355F90" w:rsidRDefault="00355F90" w:rsidP="00B42C43">
            <w:pPr>
              <w:pStyle w:val="MessageHeader"/>
              <w:ind w:left="0" w:firstLine="0"/>
            </w:pPr>
          </w:p>
        </w:tc>
        <w:tc>
          <w:tcPr>
            <w:tcW w:w="771" w:type="dxa"/>
            <w:tcBorders>
              <w:top w:val="single" w:sz="6" w:space="0" w:color="auto"/>
              <w:left w:val="nil"/>
              <w:right w:val="nil"/>
            </w:tcBorders>
          </w:tcPr>
          <w:p w:rsidR="00355F90" w:rsidRDefault="00355F90" w:rsidP="00B42C43">
            <w:pPr>
              <w:pStyle w:val="MessageHeader"/>
              <w:ind w:left="0" w:firstLine="0"/>
              <w:rPr>
                <w:rStyle w:val="MessageHeaderLabel"/>
              </w:rPr>
            </w:pPr>
            <w:r>
              <w:rPr>
                <w:rStyle w:val="MessageHeaderLabel"/>
              </w:rPr>
              <w:t>Pages:</w:t>
            </w:r>
          </w:p>
        </w:tc>
        <w:tc>
          <w:tcPr>
            <w:tcW w:w="3641" w:type="dxa"/>
            <w:tcBorders>
              <w:left w:val="nil"/>
            </w:tcBorders>
          </w:tcPr>
          <w:p w:rsidR="00355F90" w:rsidRDefault="00355F90" w:rsidP="00B42C43">
            <w:pPr>
              <w:pStyle w:val="MessageHeader"/>
              <w:ind w:left="0" w:firstLine="0"/>
            </w:pPr>
            <w:r>
              <w:t xml:space="preserve">                 , including cover sheet</w:t>
            </w:r>
          </w:p>
        </w:tc>
      </w:tr>
      <w:tr w:rsidR="00355F90">
        <w:tc>
          <w:tcPr>
            <w:tcW w:w="720" w:type="dxa"/>
            <w:tcBorders>
              <w:right w:val="nil"/>
            </w:tcBorders>
          </w:tcPr>
          <w:p w:rsidR="00355F90" w:rsidRDefault="00355F90" w:rsidP="00B42C43">
            <w:pPr>
              <w:pStyle w:val="MessageHeader"/>
              <w:ind w:left="0" w:firstLine="0"/>
              <w:rPr>
                <w:rStyle w:val="MessageHeaderLabel"/>
              </w:rPr>
            </w:pPr>
            <w:r>
              <w:rPr>
                <w:rStyle w:val="MessageHeaderLabel"/>
              </w:rPr>
              <w:t>P</w:t>
            </w:r>
            <w:r>
              <w:rPr>
                <w:rStyle w:val="MessageHeaderLabel"/>
                <w:spacing w:val="-10"/>
              </w:rPr>
              <w:t>hone:</w:t>
            </w:r>
          </w:p>
        </w:tc>
        <w:tc>
          <w:tcPr>
            <w:tcW w:w="3598" w:type="dxa"/>
            <w:tcBorders>
              <w:top w:val="single" w:sz="6" w:space="0" w:color="auto"/>
              <w:left w:val="nil"/>
              <w:right w:val="nil"/>
            </w:tcBorders>
          </w:tcPr>
          <w:p w:rsidR="00355F90" w:rsidRDefault="00355F90" w:rsidP="00B42C43">
            <w:pPr>
              <w:pStyle w:val="MessageHeader"/>
            </w:pPr>
          </w:p>
        </w:tc>
        <w:tc>
          <w:tcPr>
            <w:tcW w:w="771" w:type="dxa"/>
            <w:tcBorders>
              <w:top w:val="single" w:sz="6" w:space="0" w:color="auto"/>
              <w:left w:val="nil"/>
              <w:right w:val="nil"/>
            </w:tcBorders>
          </w:tcPr>
          <w:p w:rsidR="00355F90" w:rsidRDefault="00355F90" w:rsidP="00B42C43">
            <w:pPr>
              <w:pStyle w:val="MessageHeader"/>
              <w:ind w:left="0" w:firstLine="0"/>
            </w:pPr>
            <w:r>
              <w:rPr>
                <w:rStyle w:val="MessageHeaderLabel"/>
                <w:spacing w:val="-15"/>
              </w:rPr>
              <w:t>D</w:t>
            </w:r>
            <w:r>
              <w:rPr>
                <w:rStyle w:val="MessageHeaderLabel"/>
              </w:rPr>
              <w:t>ate:</w:t>
            </w:r>
          </w:p>
        </w:tc>
        <w:tc>
          <w:tcPr>
            <w:tcW w:w="3641" w:type="dxa"/>
            <w:tcBorders>
              <w:left w:val="nil"/>
            </w:tcBorders>
          </w:tcPr>
          <w:p w:rsidR="00355F90" w:rsidRDefault="00355F90" w:rsidP="00B42C43">
            <w:pPr>
              <w:pStyle w:val="MessageHeader"/>
              <w:ind w:left="0" w:firstLine="0"/>
            </w:pPr>
            <w:bookmarkStart w:id="0" w:name="_GoBack"/>
            <w:bookmarkEnd w:id="0"/>
          </w:p>
        </w:tc>
      </w:tr>
      <w:tr w:rsidR="00355F90">
        <w:tc>
          <w:tcPr>
            <w:tcW w:w="720" w:type="dxa"/>
            <w:tcBorders>
              <w:right w:val="nil"/>
            </w:tcBorders>
          </w:tcPr>
          <w:p w:rsidR="00355F90" w:rsidRDefault="00355F90" w:rsidP="00B42C43">
            <w:pPr>
              <w:pStyle w:val="MessageHeader"/>
              <w:ind w:left="0" w:firstLine="0"/>
            </w:pPr>
            <w:r>
              <w:rPr>
                <w:rStyle w:val="MessageHeaderLabel"/>
                <w:spacing w:val="-10"/>
              </w:rPr>
              <w:t>R</w:t>
            </w:r>
            <w:r>
              <w:rPr>
                <w:rStyle w:val="MessageHeaderLabel"/>
              </w:rPr>
              <w:t>e:</w:t>
            </w:r>
          </w:p>
        </w:tc>
        <w:tc>
          <w:tcPr>
            <w:tcW w:w="3598" w:type="dxa"/>
            <w:tcBorders>
              <w:top w:val="single" w:sz="6" w:space="0" w:color="auto"/>
              <w:left w:val="nil"/>
              <w:right w:val="nil"/>
            </w:tcBorders>
          </w:tcPr>
          <w:p w:rsidR="00355F90" w:rsidRDefault="00355F90" w:rsidP="00B42C43">
            <w:pPr>
              <w:pStyle w:val="MessageHeader"/>
              <w:ind w:left="0" w:firstLine="0"/>
            </w:pPr>
          </w:p>
        </w:tc>
        <w:tc>
          <w:tcPr>
            <w:tcW w:w="771" w:type="dxa"/>
            <w:tcBorders>
              <w:top w:val="single" w:sz="6" w:space="0" w:color="auto"/>
              <w:left w:val="nil"/>
              <w:right w:val="nil"/>
            </w:tcBorders>
          </w:tcPr>
          <w:p w:rsidR="00355F90" w:rsidRDefault="00355F90" w:rsidP="00B42C43">
            <w:pPr>
              <w:pStyle w:val="MessageHeader"/>
              <w:ind w:left="0" w:firstLine="0"/>
            </w:pPr>
            <w:r>
              <w:rPr>
                <w:rStyle w:val="MessageHeaderLabel"/>
              </w:rPr>
              <w:t>CC:</w:t>
            </w:r>
          </w:p>
        </w:tc>
        <w:tc>
          <w:tcPr>
            <w:tcW w:w="3641" w:type="dxa"/>
            <w:tcBorders>
              <w:left w:val="nil"/>
            </w:tcBorders>
          </w:tcPr>
          <w:p w:rsidR="00355F90" w:rsidRDefault="00355F90" w:rsidP="00B42C43">
            <w:pPr>
              <w:pStyle w:val="MessageHeader"/>
              <w:ind w:left="0" w:firstLine="0"/>
            </w:pPr>
          </w:p>
        </w:tc>
      </w:tr>
    </w:tbl>
    <w:p w:rsidR="00355F90" w:rsidRPr="00DC25AC" w:rsidRDefault="00087F37" w:rsidP="00355F90">
      <w:pPr>
        <w:pStyle w:val="MessageHeaderLast"/>
        <w:pBdr>
          <w:bottom w:val="single" w:sz="6" w:space="18" w:color="auto"/>
        </w:pBdr>
        <w:tabs>
          <w:tab w:val="clear" w:pos="7675"/>
          <w:tab w:val="left" w:pos="7920"/>
        </w:tabs>
        <w:rPr>
          <w:rFonts w:ascii="Arial Black" w:hAnsi="Arial Black"/>
          <w:sz w:val="18"/>
          <w:szCs w:val="18"/>
        </w:rPr>
      </w:pPr>
      <w:r w:rsidRPr="00DC25AC">
        <w:rPr>
          <w:sz w:val="18"/>
          <w:szCs w:val="18"/>
        </w:rPr>
        <w:fldChar w:fldCharType="begin"/>
      </w:r>
      <w:r w:rsidR="00355F90" w:rsidRPr="00DC25AC">
        <w:rPr>
          <w:sz w:val="18"/>
          <w:szCs w:val="18"/>
        </w:rPr>
        <w:instrText xml:space="preserve"> MACROBUTTON CheckIt </w:instrText>
      </w:r>
      <w:r w:rsidR="00355F90" w:rsidRPr="00DC25AC">
        <w:rPr>
          <w:sz w:val="18"/>
          <w:szCs w:val="18"/>
        </w:rPr>
        <w:sym w:font="Wingdings" w:char="F0A8"/>
      </w:r>
      <w:r w:rsidRPr="00DC25AC">
        <w:rPr>
          <w:sz w:val="18"/>
          <w:szCs w:val="18"/>
        </w:rPr>
        <w:fldChar w:fldCharType="end"/>
      </w:r>
      <w:r w:rsidR="00355F90" w:rsidRPr="00DC25AC">
        <w:rPr>
          <w:sz w:val="18"/>
          <w:szCs w:val="18"/>
        </w:rPr>
        <w:t xml:space="preserve"> </w:t>
      </w:r>
      <w:r w:rsidR="00355F90" w:rsidRPr="00DC25AC">
        <w:rPr>
          <w:rStyle w:val="Emphasis"/>
          <w:szCs w:val="18"/>
        </w:rPr>
        <w:t>Urgent</w:t>
      </w:r>
      <w:r w:rsidR="00355F90">
        <w:rPr>
          <w:rStyle w:val="Emphasis"/>
          <w:szCs w:val="18"/>
        </w:rPr>
        <w:t xml:space="preserve">       </w:t>
      </w:r>
      <w:r w:rsidR="00355F90">
        <w:rPr>
          <w:sz w:val="18"/>
          <w:szCs w:val="18"/>
        </w:rPr>
        <w:t xml:space="preserve"> </w:t>
      </w:r>
      <w:r w:rsidRPr="00DC25AC">
        <w:rPr>
          <w:sz w:val="18"/>
          <w:szCs w:val="18"/>
        </w:rPr>
        <w:fldChar w:fldCharType="begin"/>
      </w:r>
      <w:r w:rsidR="00355F90" w:rsidRPr="00DC25AC">
        <w:rPr>
          <w:sz w:val="18"/>
          <w:szCs w:val="18"/>
        </w:rPr>
        <w:instrText xml:space="preserve"> MACROBUTTON CheckIt </w:instrText>
      </w:r>
      <w:r w:rsidR="00355F90" w:rsidRPr="00DC25AC">
        <w:rPr>
          <w:sz w:val="18"/>
          <w:szCs w:val="18"/>
        </w:rPr>
        <w:sym w:font="Wingdings" w:char="F0A8"/>
      </w:r>
      <w:r w:rsidRPr="00DC25AC">
        <w:rPr>
          <w:sz w:val="18"/>
          <w:szCs w:val="18"/>
        </w:rPr>
        <w:fldChar w:fldCharType="end"/>
      </w:r>
      <w:r w:rsidR="00355F90" w:rsidRPr="00DC25AC">
        <w:rPr>
          <w:rStyle w:val="MessageHeaderLabel"/>
          <w:caps/>
          <w:szCs w:val="18"/>
        </w:rPr>
        <w:t xml:space="preserve"> </w:t>
      </w:r>
      <w:r w:rsidR="00355F90" w:rsidRPr="00DC25AC">
        <w:rPr>
          <w:rStyle w:val="Emphasis"/>
          <w:szCs w:val="18"/>
        </w:rPr>
        <w:t>For Revie</w:t>
      </w:r>
      <w:r w:rsidR="00355F90">
        <w:rPr>
          <w:rStyle w:val="Emphasis"/>
          <w:szCs w:val="18"/>
        </w:rPr>
        <w:t>w</w:t>
      </w:r>
      <w:r w:rsidR="00355F90">
        <w:rPr>
          <w:sz w:val="18"/>
          <w:szCs w:val="18"/>
        </w:rPr>
        <w:t xml:space="preserve">          </w:t>
      </w:r>
      <w:r w:rsidRPr="00DC25AC">
        <w:rPr>
          <w:sz w:val="18"/>
          <w:szCs w:val="18"/>
        </w:rPr>
        <w:fldChar w:fldCharType="begin"/>
      </w:r>
      <w:r w:rsidR="00355F90" w:rsidRPr="00DC25AC">
        <w:rPr>
          <w:sz w:val="18"/>
          <w:szCs w:val="18"/>
        </w:rPr>
        <w:instrText xml:space="preserve"> MACROBUTTON CheckIt </w:instrText>
      </w:r>
      <w:r w:rsidR="00355F90" w:rsidRPr="00DC25AC">
        <w:rPr>
          <w:sz w:val="18"/>
          <w:szCs w:val="18"/>
        </w:rPr>
        <w:sym w:font="Wingdings" w:char="F0A8"/>
      </w:r>
      <w:r w:rsidRPr="00DC25AC">
        <w:rPr>
          <w:sz w:val="18"/>
          <w:szCs w:val="18"/>
        </w:rPr>
        <w:fldChar w:fldCharType="end"/>
      </w:r>
      <w:r w:rsidR="00355F90" w:rsidRPr="00DC25AC">
        <w:rPr>
          <w:sz w:val="18"/>
          <w:szCs w:val="18"/>
        </w:rPr>
        <w:t xml:space="preserve"> </w:t>
      </w:r>
      <w:r w:rsidR="00355F90" w:rsidRPr="00DC25AC">
        <w:rPr>
          <w:rStyle w:val="Emphasis"/>
          <w:szCs w:val="18"/>
        </w:rPr>
        <w:t>Please Comment</w:t>
      </w:r>
      <w:r w:rsidR="00355F90">
        <w:rPr>
          <w:rStyle w:val="Emphasis"/>
          <w:szCs w:val="18"/>
        </w:rPr>
        <w:t xml:space="preserve">      </w:t>
      </w:r>
      <w:r w:rsidRPr="00DC25AC">
        <w:rPr>
          <w:sz w:val="18"/>
          <w:szCs w:val="18"/>
        </w:rPr>
        <w:fldChar w:fldCharType="begin"/>
      </w:r>
      <w:r w:rsidR="00355F90" w:rsidRPr="00DC25AC">
        <w:rPr>
          <w:sz w:val="18"/>
          <w:szCs w:val="18"/>
        </w:rPr>
        <w:instrText xml:space="preserve"> MACROBUTTON CheckIt </w:instrText>
      </w:r>
      <w:r w:rsidR="00355F90" w:rsidRPr="00DC25AC">
        <w:rPr>
          <w:sz w:val="18"/>
          <w:szCs w:val="18"/>
        </w:rPr>
        <w:sym w:font="Wingdings" w:char="F0A8"/>
      </w:r>
      <w:r w:rsidRPr="00DC25AC">
        <w:rPr>
          <w:sz w:val="18"/>
          <w:szCs w:val="18"/>
        </w:rPr>
        <w:fldChar w:fldCharType="end"/>
      </w:r>
      <w:r w:rsidR="00355F90" w:rsidRPr="00DC25AC">
        <w:rPr>
          <w:sz w:val="18"/>
          <w:szCs w:val="18"/>
        </w:rPr>
        <w:t xml:space="preserve"> </w:t>
      </w:r>
      <w:r w:rsidR="00355F90" w:rsidRPr="00DC25AC">
        <w:rPr>
          <w:rStyle w:val="Emphasis"/>
          <w:szCs w:val="18"/>
        </w:rPr>
        <w:t>Please Reply</w:t>
      </w:r>
      <w:r w:rsidR="00355F90">
        <w:rPr>
          <w:rStyle w:val="Emphasis"/>
          <w:szCs w:val="18"/>
        </w:rPr>
        <w:t xml:space="preserve">         </w:t>
      </w:r>
      <w:r w:rsidRPr="00DC25AC">
        <w:rPr>
          <w:sz w:val="18"/>
          <w:szCs w:val="18"/>
        </w:rPr>
        <w:fldChar w:fldCharType="begin"/>
      </w:r>
      <w:r w:rsidR="00355F90" w:rsidRPr="00DC25AC">
        <w:rPr>
          <w:sz w:val="18"/>
          <w:szCs w:val="18"/>
        </w:rPr>
        <w:instrText xml:space="preserve"> MACROBUTTON CheckIt </w:instrText>
      </w:r>
      <w:r w:rsidR="00355F90" w:rsidRPr="00DC25AC">
        <w:rPr>
          <w:sz w:val="18"/>
          <w:szCs w:val="18"/>
        </w:rPr>
        <w:sym w:font="Wingdings" w:char="F0A8"/>
      </w:r>
      <w:r w:rsidRPr="00DC25AC">
        <w:rPr>
          <w:sz w:val="18"/>
          <w:szCs w:val="18"/>
        </w:rPr>
        <w:fldChar w:fldCharType="end"/>
      </w:r>
      <w:r w:rsidR="00355F90" w:rsidRPr="00DC25AC">
        <w:rPr>
          <w:sz w:val="18"/>
          <w:szCs w:val="18"/>
        </w:rPr>
        <w:t xml:space="preserve"> </w:t>
      </w:r>
      <w:r w:rsidR="00355F90" w:rsidRPr="00DC25AC">
        <w:rPr>
          <w:rStyle w:val="Emphasis"/>
          <w:szCs w:val="18"/>
        </w:rPr>
        <w:t xml:space="preserve">Please </w:t>
      </w:r>
      <w:r w:rsidR="00355F90">
        <w:rPr>
          <w:rStyle w:val="Emphasis"/>
          <w:szCs w:val="18"/>
        </w:rPr>
        <w:t>Recycle</w:t>
      </w:r>
    </w:p>
    <w:p w:rsidR="00355F90" w:rsidRDefault="00355F90" w:rsidP="00355F90">
      <w:pPr>
        <w:rPr>
          <w:rStyle w:val="Emphasis"/>
        </w:rPr>
      </w:pPr>
      <w:r>
        <w:rPr>
          <w:rStyle w:val="Emphasis"/>
        </w:rPr>
        <w:sym w:font="Wingdings" w:char="F06C"/>
      </w:r>
      <w:r>
        <w:rPr>
          <w:rStyle w:val="Emphasis"/>
        </w:rPr>
        <w:t xml:space="preserve"> Comments:</w:t>
      </w:r>
    </w:p>
    <w:p w:rsidR="00355F90" w:rsidRDefault="00355F90" w:rsidP="00355F90">
      <w:pPr>
        <w:rPr>
          <w:rStyle w:val="Emphasis"/>
        </w:rPr>
      </w:pPr>
    </w:p>
    <w:p w:rsidR="00355F90" w:rsidRDefault="00355F90" w:rsidP="00355F90">
      <w:pPr>
        <w:rPr>
          <w:rStyle w:val="Emphasis"/>
        </w:rPr>
      </w:pPr>
    </w:p>
    <w:p w:rsidR="00355F90" w:rsidRDefault="00355F90" w:rsidP="00355F90">
      <w:pPr>
        <w:rPr>
          <w:rStyle w:val="Emphasis"/>
        </w:rPr>
      </w:pPr>
    </w:p>
    <w:p w:rsidR="00355F90" w:rsidRDefault="00355F90" w:rsidP="00355F90">
      <w:pPr>
        <w:rPr>
          <w:rStyle w:val="Emphasis"/>
        </w:rPr>
      </w:pPr>
    </w:p>
    <w:p w:rsidR="00355F90" w:rsidRDefault="00355F90" w:rsidP="00355F90">
      <w:pPr>
        <w:rPr>
          <w:rStyle w:val="Emphasis"/>
        </w:rPr>
      </w:pPr>
    </w:p>
    <w:p w:rsidR="00355F90" w:rsidRDefault="00355F90" w:rsidP="00355F90">
      <w:pPr>
        <w:rPr>
          <w:rStyle w:val="Emphasis"/>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Default="00355F90" w:rsidP="00355F90">
      <w:pPr>
        <w:rPr>
          <w:rStyle w:val="Emphasis"/>
          <w:rFonts w:ascii="Arial" w:hAnsi="Arial" w:cs="Arial"/>
          <w:sz w:val="14"/>
          <w:szCs w:val="14"/>
        </w:rPr>
      </w:pPr>
    </w:p>
    <w:p w:rsidR="00355F90" w:rsidRPr="00E04945" w:rsidRDefault="00355F90" w:rsidP="00355F90">
      <w:pPr>
        <w:rPr>
          <w:rStyle w:val="Emphasis"/>
          <w:rFonts w:ascii="Arial" w:hAnsi="Arial" w:cs="Arial"/>
          <w:sz w:val="14"/>
          <w:szCs w:val="14"/>
        </w:rPr>
      </w:pPr>
      <w:r w:rsidRPr="00E04945">
        <w:rPr>
          <w:rStyle w:val="Emphasis"/>
          <w:rFonts w:ascii="Arial" w:hAnsi="Arial" w:cs="Arial"/>
          <w:sz w:val="14"/>
          <w:szCs w:val="14"/>
        </w:rPr>
        <w:t xml:space="preserve">CONFIDENTIALLY:  THE INFORMATION CONTAINED IN THIS FACSIMILE TRANSMISSION IS INTENDED FOR THE USE OF THE INDIVIDUAL TO WHOM IT IS ADDRESSED, AND MAY CONTAIN INFORMATION WHICH IS PRIVILIGED, CONFIDENTIAL AND EXEMPT FROM DISCLOSURE UNDER APPLICABLE LAW.  IF YOU ARE NOT THE INTENDED RECIPIENT OR THE EMPLOYEE OR AGENT RESPONSIBLE FOR DELIVERING THE MESSAGE TO THE INTENDED RECIPIENT, YOU ARE HEREBY NOTIFIED THAT ANY DISSEMINATION, DESTRUCTION OR COPYING OF THE COMMUNICATION IS STRICTLY PROHIBITED.  IF YOU HAVE RECEIVED THIS COMMUNICATION IN ERROR, PLEASE NOTIFY </w:t>
      </w:r>
      <w:smartTag w:uri="urn:schemas-microsoft-com:office:smarttags" w:element="place">
        <w:smartTag w:uri="urn:schemas-microsoft-com:office:smarttags" w:element="country-region">
          <w:r w:rsidRPr="00E04945">
            <w:rPr>
              <w:rStyle w:val="Emphasis"/>
              <w:rFonts w:ascii="Arial" w:hAnsi="Arial" w:cs="Arial"/>
              <w:sz w:val="14"/>
              <w:szCs w:val="14"/>
            </w:rPr>
            <w:t>US</w:t>
          </w:r>
        </w:smartTag>
      </w:smartTag>
      <w:r w:rsidRPr="00E04945">
        <w:rPr>
          <w:rStyle w:val="Emphasis"/>
          <w:rFonts w:ascii="Arial" w:hAnsi="Arial" w:cs="Arial"/>
          <w:sz w:val="14"/>
          <w:szCs w:val="14"/>
        </w:rPr>
        <w:t xml:space="preserve"> IMMEDIATLEY BY TELEPHONE AND RETURN ORIGINAL FACSIMILE WITHOUT RETAINING ANY COPIES TO US AT THE ABOVE ADDRESS VIA UNITED STATES POSTAL SERVICE.  THANK YOU.</w:t>
      </w:r>
    </w:p>
    <w:p w:rsidR="00355F90" w:rsidRPr="00E04945" w:rsidRDefault="00355F90" w:rsidP="00355F90">
      <w:pPr>
        <w:rPr>
          <w:rStyle w:val="Emphasis"/>
          <w:rFonts w:ascii="Arial" w:hAnsi="Arial" w:cs="Arial"/>
          <w:sz w:val="14"/>
          <w:szCs w:val="14"/>
        </w:rPr>
      </w:pPr>
    </w:p>
    <w:p w:rsidR="00355F90" w:rsidRPr="00E04945" w:rsidRDefault="00355F90" w:rsidP="00355F90">
      <w:pPr>
        <w:rPr>
          <w:rStyle w:val="Emphasis"/>
          <w:rFonts w:ascii="Arial" w:hAnsi="Arial" w:cs="Arial"/>
          <w:sz w:val="14"/>
          <w:szCs w:val="14"/>
        </w:rPr>
      </w:pPr>
      <w:r w:rsidRPr="00E04945">
        <w:rPr>
          <w:rStyle w:val="Emphasis"/>
          <w:rFonts w:ascii="Arial" w:hAnsi="Arial" w:cs="Arial"/>
          <w:sz w:val="14"/>
          <w:szCs w:val="14"/>
        </w:rPr>
        <w:t>IF TRANSMISSION IS NOT RECEIVED PROPERLY PLEASE NOTIFY US IMMEDIATELY AT THE ABOVE NUMBER.</w:t>
      </w:r>
    </w:p>
    <w:p w:rsidR="00355F90" w:rsidRPr="00E04945" w:rsidRDefault="00355F90" w:rsidP="00355F90">
      <w:pPr>
        <w:rPr>
          <w:rStyle w:val="Emphasis"/>
          <w:rFonts w:ascii="Arial" w:hAnsi="Arial" w:cs="Arial"/>
          <w:sz w:val="14"/>
          <w:szCs w:val="14"/>
        </w:rPr>
      </w:pPr>
    </w:p>
    <w:p w:rsidR="00355F90" w:rsidRPr="00E04945" w:rsidRDefault="00355F90" w:rsidP="00355F90">
      <w:pPr>
        <w:rPr>
          <w:rFonts w:cs="Arial"/>
          <w:sz w:val="14"/>
          <w:szCs w:val="14"/>
        </w:rPr>
      </w:pPr>
      <w:r w:rsidRPr="00E04945">
        <w:rPr>
          <w:rStyle w:val="Emphasis"/>
          <w:rFonts w:ascii="Arial" w:hAnsi="Arial" w:cs="Arial"/>
          <w:sz w:val="14"/>
          <w:szCs w:val="14"/>
        </w:rPr>
        <w:t>THANK YOU.</w:t>
      </w:r>
    </w:p>
    <w:p w:rsidR="00C32815" w:rsidRDefault="00355F90">
      <w:r>
        <w:br w:type="page"/>
      </w:r>
    </w:p>
    <w:p w:rsidR="00DD5F55" w:rsidRDefault="00DD5F55" w:rsidP="00DD5F55"/>
    <w:p w:rsidR="00DD5F55" w:rsidRDefault="00DD5F55" w:rsidP="00DD5F55"/>
    <w:p w:rsidR="00987B51" w:rsidRDefault="00987B51" w:rsidP="00987B51">
      <w:r>
        <w:t>Thank you for selecting Atlanta Brain and Spine Care for your treatment.  To help our healthcare providers with their evaluation, we request that you bring the following items with you or have the items sent to our office prior to your appointment.</w:t>
      </w:r>
    </w:p>
    <w:p w:rsidR="00987B51" w:rsidRDefault="00987B51" w:rsidP="00987B51"/>
    <w:p w:rsidR="00987B51" w:rsidRDefault="00987B51" w:rsidP="00987B51"/>
    <w:p w:rsidR="00987B51" w:rsidRDefault="00987B51" w:rsidP="00987B51"/>
    <w:p w:rsidR="00987B51" w:rsidRDefault="00987B51" w:rsidP="00987B51">
      <w:pPr>
        <w:numPr>
          <w:ilvl w:val="0"/>
          <w:numId w:val="2"/>
        </w:numPr>
        <w:rPr>
          <w:b/>
          <w:bCs/>
        </w:rPr>
      </w:pPr>
      <w:r>
        <w:rPr>
          <w:b/>
          <w:bCs/>
        </w:rPr>
        <w:t>Copies of Your Medical Records from Your Referring Physician</w:t>
      </w:r>
    </w:p>
    <w:p w:rsidR="00987B51" w:rsidRDefault="00987B51" w:rsidP="00987B51">
      <w:pPr>
        <w:ind w:left="1440"/>
      </w:pPr>
      <w:r>
        <w:t xml:space="preserve">Please complete the enclosed form and ask that your referring physician mail your medical records to our office prior to your visit.  </w:t>
      </w:r>
      <w:r w:rsidRPr="00B54D23">
        <w:rPr>
          <w:b/>
          <w:sz w:val="22"/>
          <w:szCs w:val="22"/>
        </w:rPr>
        <w:t xml:space="preserve">In some situations, if </w:t>
      </w:r>
      <w:r>
        <w:rPr>
          <w:b/>
          <w:sz w:val="22"/>
          <w:szCs w:val="22"/>
        </w:rPr>
        <w:t>we</w:t>
      </w:r>
      <w:r w:rsidRPr="00B54D23">
        <w:rPr>
          <w:b/>
          <w:sz w:val="22"/>
          <w:szCs w:val="22"/>
        </w:rPr>
        <w:t xml:space="preserve"> do not have these items when you arrive for your appointment, your appointment will be rescheduled.</w:t>
      </w:r>
    </w:p>
    <w:p w:rsidR="00987B51" w:rsidRDefault="00987B51" w:rsidP="00987B51"/>
    <w:p w:rsidR="00987B51" w:rsidRDefault="00987B51" w:rsidP="00987B51">
      <w:pPr>
        <w:ind w:left="1440"/>
      </w:pPr>
      <w:r>
        <w:t>NOTE</w:t>
      </w:r>
      <w:r>
        <w:sym w:font="Wingdings" w:char="F0E8"/>
      </w:r>
      <w:r>
        <w:t xml:space="preserve"> </w:t>
      </w:r>
      <w:proofErr w:type="gramStart"/>
      <w:r>
        <w:t>If</w:t>
      </w:r>
      <w:proofErr w:type="gramEnd"/>
      <w:r>
        <w:t xml:space="preserve"> you are scheduled to see Dr. Haid and you previously saw him at Emory, you will need to contact Emory and request that your medical records are mailed to our office.  You may use the enclosed form to expedite this process.</w:t>
      </w:r>
    </w:p>
    <w:p w:rsidR="00987B51" w:rsidRDefault="00987B51" w:rsidP="00987B51"/>
    <w:p w:rsidR="00987B51" w:rsidRDefault="00987B51" w:rsidP="00987B51">
      <w:pPr>
        <w:numPr>
          <w:ilvl w:val="0"/>
          <w:numId w:val="2"/>
        </w:numPr>
        <w:rPr>
          <w:b/>
          <w:bCs/>
        </w:rPr>
      </w:pPr>
      <w:r>
        <w:rPr>
          <w:b/>
          <w:bCs/>
        </w:rPr>
        <w:t>X-ray’s, MRI’s or CT Scans</w:t>
      </w:r>
    </w:p>
    <w:p w:rsidR="00987B51" w:rsidRDefault="00987B51" w:rsidP="00987B51">
      <w:pPr>
        <w:ind w:left="1440"/>
        <w:rPr>
          <w:b/>
          <w:sz w:val="22"/>
          <w:szCs w:val="22"/>
        </w:rPr>
      </w:pPr>
      <w:r>
        <w:t xml:space="preserve">Please bring these items with you.  Our healthcare providers need these items to diagnose your condition.  In most situations, if you do not have these items when you arrive for your appointment, you will need to set up an additional appointment after the diagnostic test is performed.  </w:t>
      </w:r>
      <w:r w:rsidRPr="00B54D23">
        <w:rPr>
          <w:b/>
          <w:sz w:val="22"/>
          <w:szCs w:val="22"/>
        </w:rPr>
        <w:t>In some situations, if you do not have these items when you arrive for your appointment, your appointment will be rescheduled.</w:t>
      </w:r>
    </w:p>
    <w:p w:rsidR="006356B0" w:rsidRDefault="006356B0" w:rsidP="00987B51">
      <w:pPr>
        <w:ind w:left="1440"/>
        <w:rPr>
          <w:b/>
          <w:sz w:val="22"/>
          <w:szCs w:val="22"/>
        </w:rPr>
      </w:pPr>
    </w:p>
    <w:p w:rsidR="006356B0" w:rsidRPr="006356B0" w:rsidRDefault="006356B0" w:rsidP="006356B0">
      <w:pPr>
        <w:ind w:left="1440"/>
        <w:rPr>
          <w:rFonts w:cs="Tahoma"/>
          <w:b/>
          <w:bCs/>
          <w:sz w:val="16"/>
          <w:szCs w:val="16"/>
        </w:rPr>
      </w:pPr>
      <w:r w:rsidRPr="006356B0">
        <w:rPr>
          <w:rFonts w:cs="Tahoma"/>
          <w:b/>
          <w:bCs/>
          <w:sz w:val="16"/>
          <w:szCs w:val="16"/>
        </w:rPr>
        <w:t>Patients are responsible for their films.  Patients must obtain their films and bring them or have them shipped to our office for their appointment.  If patients want their films returned, patients may either pick up their films or patients must remit a shipping and handling fee to our office prior to shipping and provide a ship to address.  Our office does not store films which our providers to not anticipate needing in the future.</w:t>
      </w:r>
    </w:p>
    <w:p w:rsidR="006356B0" w:rsidRPr="006356B0" w:rsidRDefault="006356B0" w:rsidP="006356B0">
      <w:pPr>
        <w:rPr>
          <w:rFonts w:cs="Tahoma"/>
          <w:b/>
          <w:bCs/>
          <w:sz w:val="16"/>
          <w:szCs w:val="16"/>
        </w:rPr>
      </w:pPr>
    </w:p>
    <w:p w:rsidR="006356B0" w:rsidRPr="006356B0" w:rsidRDefault="006356B0" w:rsidP="006356B0">
      <w:pPr>
        <w:ind w:left="1440"/>
        <w:rPr>
          <w:rFonts w:cs="Tahoma"/>
          <w:b/>
          <w:bCs/>
          <w:sz w:val="16"/>
          <w:szCs w:val="16"/>
        </w:rPr>
      </w:pPr>
      <w:r w:rsidRPr="006356B0">
        <w:rPr>
          <w:rFonts w:cs="Tahoma"/>
          <w:b/>
          <w:bCs/>
          <w:sz w:val="16"/>
          <w:szCs w:val="16"/>
        </w:rPr>
        <w:t xml:space="preserve">If the patient’s physician anticipates needing the films after the appointment, the films will be filed in our office.  At the time the films are no longer needed, the patient will be notified and will have thirty (30) calendar days from the date of notification to pick up the films or remit a shipping and handling fee of thirty dollars ($30) to our office.  The shipping and handling fee must be received prior to the films being shipped.  The patient must provide the ship to address and the address must be within the </w:t>
      </w:r>
      <w:smartTag w:uri="urn:schemas-microsoft-com:office:smarttags" w:element="country-region">
        <w:smartTag w:uri="urn:schemas-microsoft-com:office:smarttags" w:element="place">
          <w:r w:rsidRPr="006356B0">
            <w:rPr>
              <w:rFonts w:cs="Tahoma"/>
              <w:b/>
              <w:bCs/>
              <w:sz w:val="16"/>
              <w:szCs w:val="16"/>
            </w:rPr>
            <w:t>United States</w:t>
          </w:r>
        </w:smartTag>
      </w:smartTag>
      <w:r w:rsidRPr="006356B0">
        <w:rPr>
          <w:rFonts w:cs="Tahoma"/>
          <w:b/>
          <w:bCs/>
          <w:sz w:val="16"/>
          <w:szCs w:val="16"/>
        </w:rPr>
        <w:t>.  If the patient does not pick up the films or remit the shipping fee by the end of the thirty (30) day period, the films will be discarded.</w:t>
      </w:r>
    </w:p>
    <w:p w:rsidR="006356B0" w:rsidRPr="006356B0" w:rsidRDefault="006356B0" w:rsidP="006356B0">
      <w:pPr>
        <w:rPr>
          <w:rFonts w:cs="Tahoma"/>
          <w:b/>
          <w:bCs/>
          <w:sz w:val="16"/>
          <w:szCs w:val="16"/>
        </w:rPr>
      </w:pPr>
    </w:p>
    <w:p w:rsidR="006356B0" w:rsidRPr="006356B0" w:rsidRDefault="006356B0" w:rsidP="006356B0">
      <w:pPr>
        <w:ind w:left="1440"/>
        <w:rPr>
          <w:rFonts w:cs="Tahoma"/>
          <w:b/>
          <w:bCs/>
          <w:color w:val="0000FF"/>
          <w:sz w:val="16"/>
          <w:szCs w:val="16"/>
        </w:rPr>
      </w:pPr>
      <w:r w:rsidRPr="006356B0">
        <w:rPr>
          <w:rFonts w:cs="Tahoma"/>
          <w:b/>
          <w:bCs/>
          <w:sz w:val="16"/>
          <w:szCs w:val="16"/>
        </w:rPr>
        <w:t xml:space="preserve">If the physician sees a patient and does </w:t>
      </w:r>
      <w:r w:rsidRPr="006356B0">
        <w:rPr>
          <w:rFonts w:cs="Tahoma"/>
          <w:b/>
          <w:bCs/>
          <w:sz w:val="16"/>
          <w:szCs w:val="16"/>
          <w:u w:val="single"/>
        </w:rPr>
        <w:t>NOT</w:t>
      </w:r>
      <w:r w:rsidRPr="006356B0">
        <w:rPr>
          <w:rFonts w:cs="Tahoma"/>
          <w:b/>
          <w:bCs/>
          <w:sz w:val="16"/>
          <w:szCs w:val="16"/>
        </w:rPr>
        <w:t xml:space="preserve"> anticipate needing the films in the future after the patient’s appointment, the patient may pick up the films or ask that we ship the films to an address in the United States.  The patient must provide the ship to address.  If we ship the films, there will be a thirty dollar ($30) shipping and handling fee that must be paid in advance of shipping.  If the fee is not remitted, the films will be kept for thirty (30) calendar days and then discarded.  The thirty day period begins with the date of the last office appointment</w:t>
      </w:r>
      <w:r w:rsidRPr="006356B0">
        <w:rPr>
          <w:rFonts w:cs="Tahoma"/>
          <w:b/>
          <w:bCs/>
          <w:color w:val="0000FF"/>
          <w:sz w:val="16"/>
          <w:szCs w:val="16"/>
        </w:rPr>
        <w:t xml:space="preserve">.  </w:t>
      </w:r>
    </w:p>
    <w:p w:rsidR="00987B51" w:rsidRDefault="00987B51" w:rsidP="00987B51"/>
    <w:p w:rsidR="00987B51" w:rsidRDefault="00987B51" w:rsidP="00987B51">
      <w:pPr>
        <w:numPr>
          <w:ilvl w:val="0"/>
          <w:numId w:val="2"/>
        </w:numPr>
      </w:pPr>
      <w:r>
        <w:rPr>
          <w:b/>
          <w:bCs/>
        </w:rPr>
        <w:t>New Patient Packet</w:t>
      </w:r>
    </w:p>
    <w:p w:rsidR="00987B51" w:rsidRDefault="00987B51" w:rsidP="00987B51">
      <w:pPr>
        <w:ind w:left="1440"/>
      </w:pPr>
      <w:r>
        <w:t>Please complete the enclosed paperwork and return it to our office at least one week prior to your appointment</w:t>
      </w:r>
      <w:r w:rsidRPr="00B54D23">
        <w:rPr>
          <w:sz w:val="22"/>
          <w:szCs w:val="22"/>
        </w:rPr>
        <w:t xml:space="preserve">.  </w:t>
      </w:r>
      <w:r w:rsidRPr="00B54D23">
        <w:rPr>
          <w:b/>
          <w:sz w:val="22"/>
          <w:szCs w:val="22"/>
        </w:rPr>
        <w:t>If our office does not receive this information prior to your appointment, your time at our office may be extended by at least two (2) hours and may ultimately result in you having to reschedule your appointment.</w:t>
      </w:r>
      <w:r>
        <w:t xml:space="preserve">  We </w:t>
      </w:r>
      <w:proofErr w:type="spellStart"/>
      <w:r>
        <w:t>can not</w:t>
      </w:r>
      <w:proofErr w:type="spellEnd"/>
      <w:r>
        <w:t xml:space="preserve"> sufficiently stress the importance of completing and returning the paperwork prior to your appointment date.  Also remember to bring your insurance card(s) and picture identification.</w:t>
      </w:r>
    </w:p>
    <w:p w:rsidR="00987B51" w:rsidRDefault="00987B51" w:rsidP="00987B51"/>
    <w:p w:rsidR="00987B51" w:rsidRDefault="00B04C7B" w:rsidP="00987B51">
      <w:pPr>
        <w:rPr>
          <w:b/>
          <w:sz w:val="24"/>
        </w:rPr>
      </w:pPr>
      <w:r w:rsidRPr="00B8071B">
        <w:rPr>
          <w:b/>
          <w:sz w:val="24"/>
        </w:rPr>
        <w:t xml:space="preserve">We kindly ask that you provide twenty-four </w:t>
      </w:r>
      <w:proofErr w:type="spellStart"/>
      <w:r w:rsidRPr="00B8071B">
        <w:rPr>
          <w:b/>
          <w:sz w:val="24"/>
        </w:rPr>
        <w:t>hours notice</w:t>
      </w:r>
      <w:proofErr w:type="spellEnd"/>
      <w:r w:rsidRPr="00B8071B">
        <w:rPr>
          <w:b/>
          <w:sz w:val="24"/>
        </w:rPr>
        <w:t xml:space="preserve"> for appointment cancellation.</w:t>
      </w:r>
    </w:p>
    <w:p w:rsidR="006A0C6D" w:rsidRDefault="006A0C6D" w:rsidP="00987B51"/>
    <w:p w:rsidR="00987B51" w:rsidRDefault="00987B51" w:rsidP="00987B51">
      <w:r>
        <w:t>If you have questions or concerns, please call us at (404) 350-0106.  We look forward to meeting you.</w:t>
      </w:r>
    </w:p>
    <w:p w:rsidR="002E26A7" w:rsidRDefault="002E26A7" w:rsidP="002E26A7">
      <w:pPr>
        <w:pStyle w:val="Title"/>
      </w:pPr>
      <w:r>
        <w:br w:type="page"/>
      </w:r>
    </w:p>
    <w:p w:rsidR="0004147E" w:rsidRDefault="0004147E" w:rsidP="0004147E">
      <w:pPr>
        <w:pStyle w:val="Header"/>
        <w:tabs>
          <w:tab w:val="clear" w:pos="4320"/>
          <w:tab w:val="clear" w:pos="8640"/>
        </w:tabs>
        <w:rPr>
          <w:b/>
          <w:bCs/>
        </w:rPr>
      </w:pPr>
      <w:r>
        <w:rPr>
          <w:b/>
          <w:bCs/>
        </w:rPr>
        <w:lastRenderedPageBreak/>
        <w:t>PATIENT INFORMATION – PLEASE PRINT CLEARLY</w:t>
      </w:r>
    </w:p>
    <w:tbl>
      <w:tblPr>
        <w:tblW w:w="9060" w:type="dxa"/>
        <w:tblCellMar>
          <w:left w:w="0" w:type="dxa"/>
          <w:right w:w="0" w:type="dxa"/>
        </w:tblCellMar>
        <w:tblLook w:val="0000" w:firstRow="0" w:lastRow="0" w:firstColumn="0" w:lastColumn="0" w:noHBand="0" w:noVBand="0"/>
      </w:tblPr>
      <w:tblGrid>
        <w:gridCol w:w="3990"/>
        <w:gridCol w:w="2465"/>
        <w:gridCol w:w="1668"/>
        <w:gridCol w:w="803"/>
        <w:gridCol w:w="958"/>
      </w:tblGrid>
      <w:tr w:rsidR="009310C3">
        <w:trPr>
          <w:trHeight w:val="499"/>
        </w:trPr>
        <w:tc>
          <w:tcPr>
            <w:tcW w:w="37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 xml:space="preserve">PATIENT'S NAME                                                                        </w:t>
            </w:r>
          </w:p>
        </w:tc>
        <w:tc>
          <w:tcPr>
            <w:tcW w:w="2420" w:type="dxa"/>
            <w:tcBorders>
              <w:top w:val="single" w:sz="4" w:space="0" w:color="auto"/>
              <w:left w:val="nil"/>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SOCIAL SECURITY #</w:t>
            </w:r>
          </w:p>
        </w:tc>
        <w:tc>
          <w:tcPr>
            <w:tcW w:w="1940" w:type="dxa"/>
            <w:gridSpan w:val="2"/>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 xml:space="preserve">BIRTHDATE  </w:t>
            </w:r>
          </w:p>
        </w:tc>
        <w:tc>
          <w:tcPr>
            <w:tcW w:w="94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AGE</w:t>
            </w:r>
          </w:p>
        </w:tc>
      </w:tr>
      <w:tr w:rsidR="009310C3">
        <w:trPr>
          <w:trHeight w:val="499"/>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 xml:space="preserve">STREET ADDRESS                                            </w:t>
            </w:r>
          </w:p>
        </w:tc>
        <w:tc>
          <w:tcPr>
            <w:tcW w:w="0" w:type="auto"/>
            <w:tcBorders>
              <w:top w:val="single" w:sz="4" w:space="0" w:color="auto"/>
              <w:left w:val="nil"/>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CITY AND STATE</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ZIP CODE</w:t>
            </w:r>
          </w:p>
        </w:tc>
        <w:tc>
          <w:tcPr>
            <w:tcW w:w="0" w:type="auto"/>
            <w:gridSpan w:val="2"/>
            <w:tcBorders>
              <w:top w:val="single" w:sz="4" w:space="0" w:color="auto"/>
              <w:left w:val="nil"/>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HOME PHONE #</w:t>
            </w:r>
          </w:p>
        </w:tc>
      </w:tr>
      <w:tr w:rsidR="009310C3">
        <w:trPr>
          <w:trHeight w:val="499"/>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 xml:space="preserve">PHYSICIAN REQUESTING VISIT: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MARITAL STATUS</w:t>
            </w:r>
          </w:p>
        </w:tc>
        <w:tc>
          <w:tcPr>
            <w:tcW w:w="0" w:type="auto"/>
            <w:tcBorders>
              <w:top w:val="nil"/>
              <w:left w:val="nil"/>
              <w:bottom w:val="single" w:sz="4" w:space="0" w:color="auto"/>
              <w:right w:val="nil"/>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DRIVER'S LICENSE #</w:t>
            </w:r>
          </w:p>
        </w:tc>
        <w:tc>
          <w:tcPr>
            <w:tcW w:w="0" w:type="auto"/>
            <w:gridSpan w:val="2"/>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WORK PHONE #</w:t>
            </w:r>
          </w:p>
        </w:tc>
      </w:tr>
      <w:tr w:rsidR="0004147E">
        <w:trPr>
          <w:trHeight w:val="499"/>
        </w:trPr>
        <w:tc>
          <w:tcPr>
            <w:tcW w:w="0" w:type="auto"/>
            <w:tcBorders>
              <w:top w:val="nil"/>
              <w:left w:val="single" w:sz="4" w:space="0" w:color="auto"/>
              <w:bottom w:val="nil"/>
              <w:right w:val="nil"/>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PATIENT'S EMPLOYER</w:t>
            </w:r>
          </w:p>
        </w:tc>
        <w:tc>
          <w:tcPr>
            <w:tcW w:w="0" w:type="auto"/>
            <w:gridSpan w:val="4"/>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OCCUPATION (INDICATE IF STUDENT)</w:t>
            </w:r>
          </w:p>
        </w:tc>
      </w:tr>
      <w:tr w:rsidR="009310C3">
        <w:trPr>
          <w:trHeight w:val="499"/>
        </w:trPr>
        <w:tc>
          <w:tcPr>
            <w:tcW w:w="0" w:type="auto"/>
            <w:tcBorders>
              <w:top w:val="single" w:sz="4" w:space="0" w:color="auto"/>
              <w:left w:val="single" w:sz="4" w:space="0" w:color="auto"/>
              <w:bottom w:val="nil"/>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 xml:space="preserve">EMPLOYER'S ADDRESS:                                    </w:t>
            </w:r>
          </w:p>
        </w:tc>
        <w:tc>
          <w:tcPr>
            <w:tcW w:w="0" w:type="auto"/>
            <w:gridSpan w:val="2"/>
            <w:tcBorders>
              <w:top w:val="single" w:sz="4" w:space="0" w:color="auto"/>
              <w:left w:val="nil"/>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 xml:space="preserve">CITY AND STATE            </w:t>
            </w:r>
          </w:p>
        </w:tc>
        <w:tc>
          <w:tcPr>
            <w:tcW w:w="0" w:type="auto"/>
            <w:tcBorders>
              <w:top w:val="nil"/>
              <w:left w:val="nil"/>
              <w:bottom w:val="nil"/>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 xml:space="preserve">ZIP CODE        </w:t>
            </w:r>
          </w:p>
        </w:tc>
        <w:tc>
          <w:tcPr>
            <w:tcW w:w="0" w:type="auto"/>
            <w:tcBorders>
              <w:top w:val="nil"/>
              <w:left w:val="nil"/>
              <w:bottom w:val="nil"/>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 </w:t>
            </w:r>
          </w:p>
        </w:tc>
      </w:tr>
      <w:tr w:rsidR="0004147E" w:rsidTr="006356B0">
        <w:trPr>
          <w:trHeight w:val="499"/>
        </w:trPr>
        <w:tc>
          <w:tcPr>
            <w:tcW w:w="0" w:type="auto"/>
            <w:gridSpan w:val="5"/>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tcPr>
          <w:p w:rsidR="00F52777" w:rsidRDefault="009310C3" w:rsidP="00E64C56">
            <w:pPr>
              <w:rPr>
                <w:rFonts w:ascii="Arial" w:hAnsi="Arial" w:cs="Arial"/>
                <w:sz w:val="16"/>
                <w:szCs w:val="16"/>
              </w:rPr>
            </w:pPr>
            <w:r>
              <w:rPr>
                <w:rFonts w:ascii="Arial" w:hAnsi="Arial" w:cs="Arial"/>
                <w:sz w:val="16"/>
                <w:szCs w:val="16"/>
              </w:rPr>
              <w:t xml:space="preserve">HERE TO SEE:  </w:t>
            </w:r>
            <w:r w:rsidR="0004147E">
              <w:rPr>
                <w:rFonts w:ascii="Arial" w:hAnsi="Arial" w:cs="Arial"/>
                <w:sz w:val="16"/>
                <w:szCs w:val="16"/>
              </w:rPr>
              <w:t>Dr. Haid</w:t>
            </w:r>
            <w:r>
              <w:rPr>
                <w:rFonts w:ascii="Arial" w:hAnsi="Arial" w:cs="Arial"/>
                <w:sz w:val="16"/>
                <w:szCs w:val="16"/>
              </w:rPr>
              <w:t xml:space="preserve">  </w:t>
            </w:r>
            <w:r w:rsidR="00A7282F">
              <w:rPr>
                <w:rFonts w:ascii="Arial" w:hAnsi="Arial" w:cs="Arial"/>
                <w:sz w:val="16"/>
                <w:szCs w:val="16"/>
              </w:rPr>
              <w:t xml:space="preserve">Dr. Wray  </w:t>
            </w:r>
            <w:r>
              <w:rPr>
                <w:rFonts w:ascii="Arial" w:hAnsi="Arial" w:cs="Arial"/>
                <w:sz w:val="16"/>
                <w:szCs w:val="16"/>
              </w:rPr>
              <w:t xml:space="preserve">Dr. Frankel  </w:t>
            </w:r>
            <w:r w:rsidR="0028448A">
              <w:rPr>
                <w:rFonts w:ascii="Arial" w:hAnsi="Arial" w:cs="Arial"/>
                <w:sz w:val="16"/>
                <w:szCs w:val="16"/>
              </w:rPr>
              <w:t xml:space="preserve">Dr. </w:t>
            </w:r>
            <w:r w:rsidR="00323BA6">
              <w:rPr>
                <w:rFonts w:ascii="Arial" w:hAnsi="Arial" w:cs="Arial"/>
                <w:sz w:val="16"/>
                <w:szCs w:val="16"/>
              </w:rPr>
              <w:t xml:space="preserve">Benglis Dr. </w:t>
            </w:r>
            <w:r w:rsidR="0028448A">
              <w:rPr>
                <w:rFonts w:ascii="Arial" w:hAnsi="Arial" w:cs="Arial"/>
                <w:sz w:val="16"/>
                <w:szCs w:val="16"/>
              </w:rPr>
              <w:t xml:space="preserve">Gropper </w:t>
            </w:r>
            <w:r w:rsidR="00A41BED">
              <w:rPr>
                <w:rFonts w:ascii="Arial" w:hAnsi="Arial" w:cs="Arial"/>
                <w:sz w:val="16"/>
                <w:szCs w:val="16"/>
              </w:rPr>
              <w:t>Dr. Johnson</w:t>
            </w:r>
            <w:r w:rsidR="00323BA6">
              <w:rPr>
                <w:rFonts w:ascii="Arial" w:hAnsi="Arial" w:cs="Arial"/>
                <w:sz w:val="16"/>
                <w:szCs w:val="16"/>
              </w:rPr>
              <w:t xml:space="preserve"> </w:t>
            </w:r>
            <w:r w:rsidR="00A41BED">
              <w:rPr>
                <w:rFonts w:ascii="Arial" w:hAnsi="Arial" w:cs="Arial"/>
                <w:sz w:val="16"/>
                <w:szCs w:val="16"/>
              </w:rPr>
              <w:t xml:space="preserve"> </w:t>
            </w:r>
            <w:r w:rsidR="006318DC">
              <w:rPr>
                <w:rFonts w:ascii="Arial" w:hAnsi="Arial" w:cs="Arial"/>
                <w:sz w:val="16"/>
                <w:szCs w:val="16"/>
              </w:rPr>
              <w:t xml:space="preserve">Patty Braun PA-C  </w:t>
            </w:r>
            <w:r w:rsidR="0023635B">
              <w:rPr>
                <w:rFonts w:ascii="Arial" w:hAnsi="Arial" w:cs="Arial"/>
                <w:sz w:val="16"/>
                <w:szCs w:val="16"/>
              </w:rPr>
              <w:t xml:space="preserve">Melissa Coe Parker </w:t>
            </w:r>
            <w:proofErr w:type="spellStart"/>
            <w:r w:rsidR="0023635B">
              <w:rPr>
                <w:rFonts w:ascii="Arial" w:hAnsi="Arial" w:cs="Arial"/>
                <w:sz w:val="16"/>
                <w:szCs w:val="16"/>
              </w:rPr>
              <w:t>Voyles</w:t>
            </w:r>
            <w:proofErr w:type="spellEnd"/>
            <w:r w:rsidR="0023635B">
              <w:rPr>
                <w:rFonts w:ascii="Arial" w:hAnsi="Arial" w:cs="Arial"/>
                <w:sz w:val="16"/>
                <w:szCs w:val="16"/>
              </w:rPr>
              <w:t xml:space="preserve"> PA-C</w:t>
            </w:r>
            <w:r>
              <w:rPr>
                <w:rFonts w:ascii="Arial" w:hAnsi="Arial" w:cs="Arial"/>
                <w:sz w:val="16"/>
                <w:szCs w:val="16"/>
              </w:rPr>
              <w:t xml:space="preserve"> </w:t>
            </w:r>
            <w:r w:rsidR="0004147E">
              <w:rPr>
                <w:rFonts w:ascii="Arial" w:hAnsi="Arial" w:cs="Arial"/>
                <w:sz w:val="16"/>
                <w:szCs w:val="16"/>
              </w:rPr>
              <w:t xml:space="preserve"> </w:t>
            </w:r>
          </w:p>
          <w:p w:rsidR="0004147E" w:rsidRDefault="0004147E" w:rsidP="00E64C56">
            <w:pPr>
              <w:rPr>
                <w:rFonts w:ascii="Arial" w:eastAsia="Arial Unicode MS" w:hAnsi="Arial" w:cs="Arial"/>
                <w:sz w:val="16"/>
                <w:szCs w:val="16"/>
              </w:rPr>
            </w:pPr>
            <w:r>
              <w:rPr>
                <w:rFonts w:ascii="Arial" w:hAnsi="Arial" w:cs="Arial"/>
                <w:sz w:val="16"/>
                <w:szCs w:val="16"/>
              </w:rPr>
              <w:t xml:space="preserve">Laura </w:t>
            </w:r>
            <w:r w:rsidR="009F611B">
              <w:rPr>
                <w:rFonts w:ascii="Arial" w:hAnsi="Arial" w:cs="Arial"/>
                <w:sz w:val="16"/>
                <w:szCs w:val="16"/>
              </w:rPr>
              <w:t>Prado</w:t>
            </w:r>
            <w:r>
              <w:rPr>
                <w:rFonts w:ascii="Arial" w:hAnsi="Arial" w:cs="Arial"/>
                <w:sz w:val="16"/>
                <w:szCs w:val="16"/>
              </w:rPr>
              <w:t>, NP</w:t>
            </w:r>
            <w:r w:rsidR="006318DC">
              <w:rPr>
                <w:rFonts w:ascii="Arial" w:hAnsi="Arial" w:cs="Arial"/>
                <w:sz w:val="16"/>
                <w:szCs w:val="16"/>
              </w:rPr>
              <w:t xml:space="preserve">  Jane Yoffe, NP</w:t>
            </w:r>
          </w:p>
        </w:tc>
      </w:tr>
      <w:tr w:rsidR="006318DC" w:rsidTr="006356B0">
        <w:trPr>
          <w:trHeight w:val="499"/>
        </w:trPr>
        <w:tc>
          <w:tcPr>
            <w:tcW w:w="0" w:type="auto"/>
            <w:gridSpan w:val="5"/>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tcPr>
          <w:tbl>
            <w:tblPr>
              <w:tblW w:w="9715" w:type="dxa"/>
              <w:tblCellMar>
                <w:left w:w="0" w:type="dxa"/>
                <w:right w:w="0" w:type="dxa"/>
              </w:tblCellMar>
              <w:tblLook w:val="0000" w:firstRow="0" w:lastRow="0" w:firstColumn="0" w:lastColumn="0" w:noHBand="0" w:noVBand="0"/>
            </w:tblPr>
            <w:tblGrid>
              <w:gridCol w:w="1944"/>
              <w:gridCol w:w="1598"/>
              <w:gridCol w:w="3175"/>
              <w:gridCol w:w="2998"/>
            </w:tblGrid>
            <w:tr w:rsidR="006318DC" w:rsidTr="006318DC">
              <w:trPr>
                <w:trHeight w:val="499"/>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6318DC" w:rsidRDefault="006318DC" w:rsidP="00B77F9C">
                  <w:pPr>
                    <w:rPr>
                      <w:rFonts w:ascii="Arial" w:eastAsia="Arial Unicode MS" w:hAnsi="Arial" w:cs="Arial"/>
                      <w:sz w:val="16"/>
                      <w:szCs w:val="16"/>
                    </w:rPr>
                  </w:pPr>
                  <w:r>
                    <w:rPr>
                      <w:rFonts w:ascii="Arial" w:hAnsi="Arial" w:cs="Arial"/>
                      <w:sz w:val="16"/>
                      <w:szCs w:val="16"/>
                    </w:rPr>
                    <w:t xml:space="preserve">Patient’s Ethnicity                                            </w:t>
                  </w:r>
                </w:p>
              </w:tc>
              <w:tc>
                <w:tcPr>
                  <w:tcW w:w="0" w:type="auto"/>
                  <w:tcBorders>
                    <w:top w:val="single" w:sz="4" w:space="0" w:color="auto"/>
                    <w:left w:val="nil"/>
                    <w:bottom w:val="single" w:sz="4" w:space="0" w:color="auto"/>
                    <w:right w:val="single" w:sz="4" w:space="0" w:color="000000"/>
                  </w:tcBorders>
                  <w:noWrap/>
                  <w:tcMar>
                    <w:top w:w="16" w:type="dxa"/>
                    <w:left w:w="16" w:type="dxa"/>
                    <w:bottom w:w="0" w:type="dxa"/>
                    <w:right w:w="16" w:type="dxa"/>
                  </w:tcMar>
                </w:tcPr>
                <w:p w:rsidR="006318DC" w:rsidRDefault="006318DC" w:rsidP="00B77F9C">
                  <w:pPr>
                    <w:rPr>
                      <w:rFonts w:ascii="Arial" w:eastAsia="Arial Unicode MS" w:hAnsi="Arial" w:cs="Arial"/>
                      <w:sz w:val="16"/>
                      <w:szCs w:val="16"/>
                    </w:rPr>
                  </w:pPr>
                  <w:r>
                    <w:rPr>
                      <w:rFonts w:ascii="Arial" w:hAnsi="Arial" w:cs="Arial"/>
                      <w:sz w:val="16"/>
                      <w:szCs w:val="16"/>
                    </w:rPr>
                    <w:t>Patient’s Race</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tcPr>
                <w:p w:rsidR="006318DC" w:rsidRDefault="006318DC" w:rsidP="00B77F9C">
                  <w:pPr>
                    <w:rPr>
                      <w:rFonts w:ascii="Arial" w:eastAsia="Arial Unicode MS" w:hAnsi="Arial" w:cs="Arial"/>
                      <w:sz w:val="16"/>
                      <w:szCs w:val="16"/>
                    </w:rPr>
                  </w:pPr>
                  <w:r>
                    <w:rPr>
                      <w:rFonts w:ascii="Arial" w:hAnsi="Arial" w:cs="Arial"/>
                      <w:sz w:val="16"/>
                      <w:szCs w:val="16"/>
                    </w:rPr>
                    <w:t>Patient’s Preferred Language</w:t>
                  </w:r>
                </w:p>
              </w:tc>
              <w:tc>
                <w:tcPr>
                  <w:tcW w:w="2998" w:type="dxa"/>
                  <w:tcBorders>
                    <w:top w:val="single" w:sz="4" w:space="0" w:color="auto"/>
                    <w:left w:val="nil"/>
                    <w:bottom w:val="single" w:sz="4" w:space="0" w:color="auto"/>
                    <w:right w:val="single" w:sz="4" w:space="0" w:color="000000"/>
                  </w:tcBorders>
                  <w:noWrap/>
                  <w:tcMar>
                    <w:top w:w="16" w:type="dxa"/>
                    <w:left w:w="16" w:type="dxa"/>
                    <w:bottom w:w="0" w:type="dxa"/>
                    <w:right w:w="16" w:type="dxa"/>
                  </w:tcMar>
                </w:tcPr>
                <w:p w:rsidR="006318DC" w:rsidRDefault="006318DC" w:rsidP="00B77F9C">
                  <w:pPr>
                    <w:rPr>
                      <w:rFonts w:ascii="Arial" w:eastAsia="Arial Unicode MS" w:hAnsi="Arial" w:cs="Arial"/>
                      <w:sz w:val="16"/>
                      <w:szCs w:val="16"/>
                    </w:rPr>
                  </w:pPr>
                </w:p>
              </w:tc>
            </w:tr>
          </w:tbl>
          <w:p w:rsidR="006318DC" w:rsidRDefault="006318DC" w:rsidP="00E64C56">
            <w:pPr>
              <w:rPr>
                <w:rFonts w:ascii="Arial" w:hAnsi="Arial" w:cs="Arial"/>
                <w:sz w:val="16"/>
                <w:szCs w:val="16"/>
              </w:rPr>
            </w:pPr>
          </w:p>
        </w:tc>
      </w:tr>
      <w:tr w:rsidR="0004147E">
        <w:trPr>
          <w:trHeight w:val="499"/>
        </w:trPr>
        <w:tc>
          <w:tcPr>
            <w:tcW w:w="0" w:type="auto"/>
            <w:gridSpan w:val="5"/>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SPOUSE (OR GUARDIAN'S NAME IF MINOR)</w:t>
            </w:r>
          </w:p>
        </w:tc>
      </w:tr>
      <w:tr w:rsidR="0004147E">
        <w:trPr>
          <w:trHeight w:val="499"/>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 xml:space="preserve">1.EMERGENCY CONTACT:(OTHER THAN SPOUSE)                                </w:t>
            </w:r>
          </w:p>
        </w:tc>
        <w:tc>
          <w:tcPr>
            <w:tcW w:w="0" w:type="auto"/>
            <w:gridSpan w:val="2"/>
            <w:tcBorders>
              <w:top w:val="single" w:sz="4" w:space="0" w:color="auto"/>
              <w:left w:val="nil"/>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RELATIONSHIP</w:t>
            </w:r>
          </w:p>
        </w:tc>
        <w:tc>
          <w:tcPr>
            <w:tcW w:w="0" w:type="auto"/>
            <w:gridSpan w:val="2"/>
            <w:tcBorders>
              <w:top w:val="single" w:sz="4" w:space="0" w:color="auto"/>
              <w:left w:val="nil"/>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PHONE #</w:t>
            </w:r>
          </w:p>
        </w:tc>
      </w:tr>
      <w:tr w:rsidR="0004147E">
        <w:trPr>
          <w:trHeight w:val="499"/>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 xml:space="preserve">2.ALTERNATE CONTACT:(OTHER THAN SPOUSE)                                 </w:t>
            </w:r>
          </w:p>
        </w:tc>
        <w:tc>
          <w:tcPr>
            <w:tcW w:w="0" w:type="auto"/>
            <w:gridSpan w:val="2"/>
            <w:tcBorders>
              <w:top w:val="single" w:sz="4" w:space="0" w:color="auto"/>
              <w:left w:val="nil"/>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RELATIONSHIP</w:t>
            </w:r>
          </w:p>
        </w:tc>
        <w:tc>
          <w:tcPr>
            <w:tcW w:w="0" w:type="auto"/>
            <w:gridSpan w:val="2"/>
            <w:tcBorders>
              <w:top w:val="single" w:sz="4" w:space="0" w:color="auto"/>
              <w:left w:val="nil"/>
              <w:bottom w:val="single" w:sz="4" w:space="0" w:color="auto"/>
              <w:right w:val="single" w:sz="4" w:space="0" w:color="000000"/>
            </w:tcBorders>
            <w:noWrap/>
            <w:tcMar>
              <w:top w:w="16" w:type="dxa"/>
              <w:left w:w="16" w:type="dxa"/>
              <w:bottom w:w="0" w:type="dxa"/>
              <w:right w:w="16" w:type="dxa"/>
            </w:tcMar>
          </w:tcPr>
          <w:p w:rsidR="0004147E" w:rsidRDefault="0004147E" w:rsidP="00C32815">
            <w:pPr>
              <w:rPr>
                <w:rFonts w:ascii="Arial" w:eastAsia="Arial Unicode MS" w:hAnsi="Arial" w:cs="Arial"/>
                <w:sz w:val="16"/>
                <w:szCs w:val="16"/>
              </w:rPr>
            </w:pPr>
            <w:r>
              <w:rPr>
                <w:rFonts w:ascii="Arial" w:hAnsi="Arial" w:cs="Arial"/>
                <w:sz w:val="16"/>
                <w:szCs w:val="16"/>
              </w:rPr>
              <w:t>PHONE #</w:t>
            </w:r>
          </w:p>
        </w:tc>
      </w:tr>
    </w:tbl>
    <w:p w:rsidR="0004147E" w:rsidRDefault="0004147E" w:rsidP="0004147E">
      <w:pPr>
        <w:pStyle w:val="Header"/>
        <w:tabs>
          <w:tab w:val="clear" w:pos="4320"/>
          <w:tab w:val="clear" w:pos="8640"/>
        </w:tabs>
      </w:pPr>
    </w:p>
    <w:p w:rsidR="0004147E" w:rsidRDefault="0004147E" w:rsidP="0004147E">
      <w:pPr>
        <w:pStyle w:val="Header"/>
        <w:tabs>
          <w:tab w:val="clear" w:pos="4320"/>
          <w:tab w:val="clear" w:pos="8640"/>
        </w:tabs>
      </w:pPr>
      <w:r>
        <w:t>We require all patients to show their insurance or managed care membership card, and their driver’s license, so that we may make copies for our permanent record.</w:t>
      </w:r>
    </w:p>
    <w:p w:rsidR="0004147E" w:rsidRPr="006526AD" w:rsidRDefault="0004147E" w:rsidP="0004147E">
      <w:pPr>
        <w:pStyle w:val="Header"/>
        <w:tabs>
          <w:tab w:val="clear" w:pos="4320"/>
          <w:tab w:val="clear" w:pos="8640"/>
        </w:tabs>
        <w:rPr>
          <w:rFonts w:cs="Tahoma"/>
          <w:szCs w:val="20"/>
        </w:rPr>
      </w:pPr>
    </w:p>
    <w:p w:rsidR="0004147E" w:rsidRPr="006526AD" w:rsidRDefault="0004147E" w:rsidP="006526AD">
      <w:pPr>
        <w:pStyle w:val="Default"/>
        <w:rPr>
          <w:rFonts w:ascii="Tahoma" w:hAnsi="Tahoma" w:cs="Tahoma"/>
          <w:sz w:val="20"/>
          <w:szCs w:val="20"/>
        </w:rPr>
      </w:pPr>
      <w:r w:rsidRPr="006526AD">
        <w:rPr>
          <w:rFonts w:ascii="Tahoma" w:hAnsi="Tahoma" w:cs="Tahoma"/>
          <w:sz w:val="20"/>
          <w:szCs w:val="20"/>
        </w:rPr>
        <w:t>We cannot render services on the assumption that our charges will be paid by an insurance company.  All services are charged directly to the patient, and he or she remains personally responsible for payment.  As a courtesy, however, we will prepare any necessary reports and itemizations to assist in making collections from insurance companies and will credit any such collections to the patient’s account.</w:t>
      </w:r>
      <w:r w:rsidR="004951A8" w:rsidRPr="006526AD">
        <w:rPr>
          <w:rFonts w:ascii="Tahoma" w:hAnsi="Tahoma" w:cs="Tahoma"/>
          <w:sz w:val="20"/>
          <w:szCs w:val="20"/>
        </w:rPr>
        <w:t xml:space="preserve">  </w:t>
      </w:r>
      <w:r w:rsidR="0092410A" w:rsidRPr="006526AD">
        <w:rPr>
          <w:rFonts w:ascii="Tahoma" w:hAnsi="Tahoma" w:cs="Tahoma"/>
          <w:sz w:val="20"/>
          <w:szCs w:val="20"/>
        </w:rPr>
        <w:t xml:space="preserve">Payment is expected at the time of service.  For your convenience, we accept Visa, </w:t>
      </w:r>
      <w:proofErr w:type="spellStart"/>
      <w:r w:rsidR="0092410A" w:rsidRPr="006526AD">
        <w:rPr>
          <w:rFonts w:ascii="Tahoma" w:hAnsi="Tahoma" w:cs="Tahoma"/>
          <w:sz w:val="20"/>
          <w:szCs w:val="20"/>
        </w:rPr>
        <w:t>Mastercard</w:t>
      </w:r>
      <w:proofErr w:type="spellEnd"/>
      <w:r w:rsidR="0092410A" w:rsidRPr="006526AD">
        <w:rPr>
          <w:rFonts w:ascii="Tahoma" w:hAnsi="Tahoma" w:cs="Tahoma"/>
          <w:sz w:val="20"/>
          <w:szCs w:val="20"/>
        </w:rPr>
        <w:t xml:space="preserve">, American Express, </w:t>
      </w:r>
      <w:proofErr w:type="gramStart"/>
      <w:r w:rsidR="0092410A" w:rsidRPr="006526AD">
        <w:rPr>
          <w:rFonts w:ascii="Tahoma" w:hAnsi="Tahoma" w:cs="Tahoma"/>
          <w:sz w:val="20"/>
          <w:szCs w:val="20"/>
        </w:rPr>
        <w:t>Discover</w:t>
      </w:r>
      <w:proofErr w:type="gramEnd"/>
      <w:r w:rsidR="0092410A" w:rsidRPr="006526AD">
        <w:rPr>
          <w:rFonts w:ascii="Tahoma" w:hAnsi="Tahoma" w:cs="Tahoma"/>
          <w:sz w:val="20"/>
          <w:szCs w:val="20"/>
        </w:rPr>
        <w:t>, check, money order or cash.  If surgery is necessary, we will ask you to remit the estimated patient responsible portion of the surgery charge at the time the surgery is scheduled.</w:t>
      </w:r>
      <w:r w:rsidR="006526AD" w:rsidRPr="006526AD">
        <w:rPr>
          <w:rFonts w:ascii="Tahoma" w:hAnsi="Tahoma" w:cs="Tahoma"/>
          <w:sz w:val="20"/>
          <w:szCs w:val="20"/>
        </w:rPr>
        <w:t xml:space="preserve">   When you provide a check as payment, you authorize us either to use information from your check to make a one-time electronic fund transfer from your account or to process the payment as a check transaction.</w:t>
      </w:r>
    </w:p>
    <w:p w:rsidR="0004147E" w:rsidRDefault="0004147E" w:rsidP="0004147E">
      <w:pPr>
        <w:pStyle w:val="Header"/>
        <w:tabs>
          <w:tab w:val="clear" w:pos="4320"/>
          <w:tab w:val="clear" w:pos="8640"/>
        </w:tabs>
      </w:pPr>
    </w:p>
    <w:p w:rsidR="0004147E" w:rsidRDefault="0004147E" w:rsidP="0004147E">
      <w:pPr>
        <w:pStyle w:val="Header"/>
        <w:tabs>
          <w:tab w:val="clear" w:pos="4320"/>
          <w:tab w:val="clear" w:pos="8640"/>
        </w:tabs>
        <w:jc w:val="center"/>
        <w:rPr>
          <w:b/>
          <w:bCs/>
        </w:rPr>
      </w:pPr>
      <w:r>
        <w:rPr>
          <w:b/>
          <w:bCs/>
        </w:rPr>
        <w:t>PAYMENT AND RELEASE OF INFORMATION AUTHORIZATION</w:t>
      </w:r>
    </w:p>
    <w:p w:rsidR="0004147E" w:rsidRDefault="0004147E" w:rsidP="0004147E">
      <w:pPr>
        <w:pStyle w:val="Header"/>
        <w:tabs>
          <w:tab w:val="clear" w:pos="4320"/>
          <w:tab w:val="clear" w:pos="8640"/>
        </w:tabs>
      </w:pPr>
    </w:p>
    <w:p w:rsidR="0004147E" w:rsidRDefault="0004147E" w:rsidP="0004147E">
      <w:pPr>
        <w:pStyle w:val="Header"/>
        <w:tabs>
          <w:tab w:val="clear" w:pos="4320"/>
          <w:tab w:val="clear" w:pos="8640"/>
        </w:tabs>
      </w:pPr>
      <w:r>
        <w:t>I, __________________________________, hereby authorize Atlanta Brain and Spine Care to furnish information concerning my present illness to third party payers.  I direct the insurer to pay, without equivocation, directly to the physician, all benefits due him or her as a result of the claim.  Although covered by insurance, I am aware that I am personally responsible for all charges.  I agree to pay any collection and or attorney fees associated with my failure to pay my debt.  A photo static copy of this authorization will be valid as the original.</w:t>
      </w:r>
    </w:p>
    <w:p w:rsidR="0004147E" w:rsidRDefault="0004147E" w:rsidP="0004147E">
      <w:pPr>
        <w:pStyle w:val="Header"/>
        <w:tabs>
          <w:tab w:val="clear" w:pos="4320"/>
          <w:tab w:val="clear" w:pos="8640"/>
        </w:tabs>
      </w:pPr>
    </w:p>
    <w:p w:rsidR="0004147E" w:rsidRDefault="0004147E" w:rsidP="0004147E">
      <w:pPr>
        <w:pStyle w:val="Header"/>
        <w:tabs>
          <w:tab w:val="clear" w:pos="4320"/>
          <w:tab w:val="clear" w:pos="8640"/>
        </w:tabs>
      </w:pPr>
      <w:r>
        <w:t>I hereby authorize Atlanta Brain and Spine Care to release the medical information contained in my chart to my insurance carrier for the purpose of conducting chart reviews, as necessary.</w:t>
      </w:r>
    </w:p>
    <w:p w:rsidR="0004147E" w:rsidRDefault="0004147E" w:rsidP="0004147E">
      <w:pPr>
        <w:pStyle w:val="Header"/>
        <w:tabs>
          <w:tab w:val="clear" w:pos="4320"/>
          <w:tab w:val="clear" w:pos="8640"/>
        </w:tabs>
      </w:pPr>
    </w:p>
    <w:p w:rsidR="0004147E" w:rsidRDefault="0004147E" w:rsidP="0004147E">
      <w:pPr>
        <w:pStyle w:val="Header"/>
        <w:tabs>
          <w:tab w:val="clear" w:pos="4320"/>
          <w:tab w:val="clear" w:pos="8640"/>
        </w:tabs>
      </w:pPr>
      <w:r>
        <w:t>Signature of Patient or Guardian______________________________</w:t>
      </w:r>
      <w:proofErr w:type="gramStart"/>
      <w:r>
        <w:t>_  Date</w:t>
      </w:r>
      <w:proofErr w:type="gramEnd"/>
      <w:r>
        <w:t>________________</w:t>
      </w:r>
    </w:p>
    <w:p w:rsidR="009C132C" w:rsidRDefault="009C132C" w:rsidP="009C132C">
      <w:pPr>
        <w:pStyle w:val="Title"/>
      </w:pPr>
      <w:r>
        <w:br w:type="page"/>
      </w:r>
      <w:r>
        <w:lastRenderedPageBreak/>
        <w:t>INSURANCE VERIFICATION FORM</w:t>
      </w:r>
    </w:p>
    <w:p w:rsidR="009C132C" w:rsidRPr="009C132C" w:rsidRDefault="009C132C" w:rsidP="009C132C">
      <w:pPr>
        <w:jc w:val="center"/>
        <w:rPr>
          <w:b/>
          <w:i/>
          <w:sz w:val="16"/>
          <w:szCs w:val="16"/>
          <w:u w:val="single"/>
        </w:rPr>
      </w:pPr>
    </w:p>
    <w:p w:rsidR="009C132C" w:rsidRDefault="009C132C" w:rsidP="009C132C">
      <w:pPr>
        <w:rPr>
          <w:i/>
        </w:rPr>
      </w:pPr>
      <w:r>
        <w:rPr>
          <w:i/>
        </w:rPr>
        <w:t xml:space="preserve">TO THE PATIENT:  THE FOLLOWING INFORMATION IS </w:t>
      </w:r>
      <w:r w:rsidR="00ED262A">
        <w:rPr>
          <w:i/>
        </w:rPr>
        <w:t xml:space="preserve">REQUIRED IN ORDER FOR THE </w:t>
      </w:r>
      <w:r>
        <w:rPr>
          <w:i/>
        </w:rPr>
        <w:t xml:space="preserve">OFFICE TO FILE YOUR INSURANCE. </w:t>
      </w:r>
      <w:r>
        <w:rPr>
          <w:i/>
          <w:u w:val="single"/>
        </w:rPr>
        <w:t xml:space="preserve"> FAILURE TO PROVIDE COMPLETE INFORMATION MAY RESULT IN YOU BEING REQUIRED TO PAY </w:t>
      </w:r>
      <w:proofErr w:type="gramStart"/>
      <w:r>
        <w:rPr>
          <w:i/>
          <w:u w:val="single"/>
        </w:rPr>
        <w:t>FOR</w:t>
      </w:r>
      <w:r>
        <w:rPr>
          <w:i/>
        </w:rPr>
        <w:t xml:space="preserve"> </w:t>
      </w:r>
      <w:r>
        <w:rPr>
          <w:i/>
          <w:u w:val="single"/>
        </w:rPr>
        <w:t xml:space="preserve"> YOUR</w:t>
      </w:r>
      <w:proofErr w:type="gramEnd"/>
      <w:r>
        <w:rPr>
          <w:i/>
          <w:u w:val="single"/>
        </w:rPr>
        <w:t xml:space="preserve"> VISIT IN FULL AT THE TIME OF SERVICE</w:t>
      </w:r>
      <w:r>
        <w:rPr>
          <w:i/>
        </w:rPr>
        <w:t>.</w:t>
      </w:r>
    </w:p>
    <w:p w:rsidR="009C132C" w:rsidRPr="009C132C" w:rsidRDefault="009C132C" w:rsidP="009C132C">
      <w:pPr>
        <w:rPr>
          <w:sz w:val="16"/>
          <w:szCs w:val="16"/>
        </w:rPr>
      </w:pPr>
    </w:p>
    <w:p w:rsidR="009C132C" w:rsidRDefault="009C132C" w:rsidP="009C132C">
      <w:pPr>
        <w:rPr>
          <w:sz w:val="18"/>
        </w:rPr>
      </w:pPr>
      <w:r>
        <w:rPr>
          <w:sz w:val="18"/>
        </w:rPr>
        <w:t>PATIENT NAME</w:t>
      </w:r>
      <w:proofErr w:type="gramStart"/>
      <w:r>
        <w:rPr>
          <w:sz w:val="18"/>
        </w:rPr>
        <w:t>:_</w:t>
      </w:r>
      <w:proofErr w:type="gramEnd"/>
      <w:r>
        <w:rPr>
          <w:sz w:val="18"/>
        </w:rPr>
        <w:t>_______________________________________________  DATE: ______/______/______</w:t>
      </w:r>
    </w:p>
    <w:p w:rsidR="009C132C" w:rsidRDefault="009C132C" w:rsidP="009C132C">
      <w:pPr>
        <w:rPr>
          <w:sz w:val="18"/>
        </w:rPr>
      </w:pPr>
    </w:p>
    <w:p w:rsidR="009C132C" w:rsidRDefault="009C132C" w:rsidP="009C132C">
      <w:pPr>
        <w:rPr>
          <w:sz w:val="18"/>
        </w:rPr>
      </w:pPr>
      <w:r>
        <w:rPr>
          <w:b/>
          <w:sz w:val="18"/>
        </w:rPr>
        <w:t>PRIMARY</w:t>
      </w:r>
      <w:r>
        <w:rPr>
          <w:sz w:val="18"/>
        </w:rPr>
        <w:t xml:space="preserve"> POLICY HOLDER INFORMATION:</w:t>
      </w:r>
    </w:p>
    <w:p w:rsidR="009C132C" w:rsidRDefault="009C132C" w:rsidP="009C132C">
      <w:pPr>
        <w:rPr>
          <w:sz w:val="18"/>
        </w:rPr>
      </w:pPr>
      <w:r>
        <w:rPr>
          <w:sz w:val="18"/>
        </w:rPr>
        <w:t>NAME</w:t>
      </w:r>
      <w:proofErr w:type="gramStart"/>
      <w:r>
        <w:rPr>
          <w:sz w:val="18"/>
        </w:rPr>
        <w:t>:_</w:t>
      </w:r>
      <w:proofErr w:type="gramEnd"/>
      <w:r>
        <w:rPr>
          <w:sz w:val="18"/>
        </w:rPr>
        <w:t xml:space="preserve">_______________________________________ D.O.B: _____/_____/____  S.S. #______-____-_________ </w:t>
      </w:r>
    </w:p>
    <w:p w:rsidR="009C132C" w:rsidRDefault="009C132C" w:rsidP="009C132C">
      <w:pPr>
        <w:rPr>
          <w:sz w:val="18"/>
        </w:rPr>
      </w:pPr>
      <w:r>
        <w:rPr>
          <w:sz w:val="18"/>
        </w:rPr>
        <w:t>RELATIONSHIP TO PATIENT</w:t>
      </w:r>
      <w:proofErr w:type="gramStart"/>
      <w:r>
        <w:rPr>
          <w:sz w:val="18"/>
        </w:rPr>
        <w:t>:_</w:t>
      </w:r>
      <w:proofErr w:type="gramEnd"/>
      <w:r>
        <w:rPr>
          <w:sz w:val="18"/>
        </w:rPr>
        <w:t>_______________________</w:t>
      </w:r>
    </w:p>
    <w:p w:rsidR="009C132C" w:rsidRDefault="009C132C" w:rsidP="009C132C">
      <w:pPr>
        <w:rPr>
          <w:sz w:val="18"/>
        </w:rPr>
      </w:pPr>
      <w:r>
        <w:rPr>
          <w:sz w:val="18"/>
          <w:highlight w:val="lightGray"/>
        </w:rPr>
        <w:t>Employed By</w:t>
      </w:r>
      <w:proofErr w:type="gramStart"/>
      <w:r>
        <w:rPr>
          <w:sz w:val="18"/>
        </w:rPr>
        <w:t>:_</w:t>
      </w:r>
      <w:proofErr w:type="gramEnd"/>
      <w:r>
        <w:rPr>
          <w:sz w:val="18"/>
        </w:rPr>
        <w:t>__________________________________________________________________________________</w:t>
      </w:r>
    </w:p>
    <w:p w:rsidR="009C132C" w:rsidRDefault="009C132C" w:rsidP="009C132C">
      <w:pPr>
        <w:rPr>
          <w:sz w:val="18"/>
        </w:rPr>
      </w:pPr>
    </w:p>
    <w:p w:rsidR="009C132C" w:rsidRDefault="009C132C" w:rsidP="009C132C">
      <w:pPr>
        <w:rPr>
          <w:sz w:val="18"/>
        </w:rPr>
      </w:pPr>
      <w:r>
        <w:rPr>
          <w:b/>
          <w:sz w:val="18"/>
        </w:rPr>
        <w:t>SECONDARY</w:t>
      </w:r>
      <w:r>
        <w:rPr>
          <w:sz w:val="18"/>
        </w:rPr>
        <w:t xml:space="preserve"> POLICY HOLDER INFORMATION:</w:t>
      </w:r>
    </w:p>
    <w:p w:rsidR="009C132C" w:rsidRDefault="009C132C" w:rsidP="009C132C">
      <w:pPr>
        <w:rPr>
          <w:sz w:val="18"/>
        </w:rPr>
      </w:pPr>
      <w:r>
        <w:rPr>
          <w:sz w:val="18"/>
        </w:rPr>
        <w:t>NAME</w:t>
      </w:r>
      <w:proofErr w:type="gramStart"/>
      <w:r>
        <w:rPr>
          <w:sz w:val="18"/>
        </w:rPr>
        <w:t>:_</w:t>
      </w:r>
      <w:proofErr w:type="gramEnd"/>
      <w:r>
        <w:rPr>
          <w:sz w:val="18"/>
        </w:rPr>
        <w:t>_______________________________________ D.O.B.: _____/_____/____ S.S. # ______-____-_________</w:t>
      </w:r>
    </w:p>
    <w:p w:rsidR="009C132C" w:rsidRDefault="009C132C" w:rsidP="009C132C">
      <w:pPr>
        <w:rPr>
          <w:sz w:val="18"/>
        </w:rPr>
      </w:pPr>
      <w:r>
        <w:rPr>
          <w:sz w:val="18"/>
        </w:rPr>
        <w:t>RELATIONSHIP TO PATIENT</w:t>
      </w:r>
      <w:proofErr w:type="gramStart"/>
      <w:r>
        <w:rPr>
          <w:sz w:val="18"/>
        </w:rPr>
        <w:t>:_</w:t>
      </w:r>
      <w:proofErr w:type="gramEnd"/>
      <w:r>
        <w:rPr>
          <w:sz w:val="18"/>
        </w:rPr>
        <w:t>_______________________</w:t>
      </w:r>
    </w:p>
    <w:p w:rsidR="009C132C" w:rsidRDefault="009C132C" w:rsidP="009C132C">
      <w:pPr>
        <w:rPr>
          <w:sz w:val="18"/>
        </w:rPr>
      </w:pPr>
      <w:r>
        <w:rPr>
          <w:sz w:val="18"/>
          <w:highlight w:val="lightGray"/>
        </w:rPr>
        <w:t>Employed By</w:t>
      </w:r>
      <w:proofErr w:type="gramStart"/>
      <w:r>
        <w:rPr>
          <w:sz w:val="18"/>
        </w:rPr>
        <w:t>:_</w:t>
      </w:r>
      <w:proofErr w:type="gramEnd"/>
      <w:r>
        <w:rPr>
          <w:sz w:val="18"/>
        </w:rPr>
        <w:t>__________________________________________________________________________________</w:t>
      </w:r>
    </w:p>
    <w:p w:rsidR="009C132C" w:rsidRDefault="009C132C" w:rsidP="009C132C">
      <w:pPr>
        <w:rPr>
          <w:sz w:val="18"/>
        </w:rPr>
      </w:pPr>
    </w:p>
    <w:p w:rsidR="009C132C" w:rsidRDefault="009C132C" w:rsidP="009C132C">
      <w:pPr>
        <w:rPr>
          <w:sz w:val="18"/>
        </w:rPr>
      </w:pPr>
      <w:r>
        <w:rPr>
          <w:sz w:val="18"/>
        </w:rPr>
        <w:t>NAME OF PRIMARY INSURANCE CARRIER:</w:t>
      </w:r>
      <w:r>
        <w:rPr>
          <w:sz w:val="18"/>
        </w:rPr>
        <w:tab/>
      </w:r>
      <w:r w:rsidR="00D45C9F">
        <w:rPr>
          <w:sz w:val="18"/>
        </w:rPr>
        <w:tab/>
      </w:r>
      <w:r>
        <w:rPr>
          <w:sz w:val="18"/>
        </w:rPr>
        <w:t>NAME OF SECONDARY INSURANCE CARRIER:</w:t>
      </w:r>
    </w:p>
    <w:p w:rsidR="009C132C" w:rsidRDefault="009C132C" w:rsidP="009C132C">
      <w:pPr>
        <w:rPr>
          <w:sz w:val="18"/>
        </w:rPr>
      </w:pPr>
      <w:r>
        <w:rPr>
          <w:sz w:val="18"/>
        </w:rPr>
        <w:t>________________________________________</w:t>
      </w:r>
      <w:r>
        <w:rPr>
          <w:sz w:val="18"/>
        </w:rPr>
        <w:tab/>
        <w:t>__________________________________________</w:t>
      </w:r>
    </w:p>
    <w:p w:rsidR="009C132C" w:rsidRDefault="009C132C" w:rsidP="009C132C">
      <w:pPr>
        <w:rPr>
          <w:sz w:val="18"/>
        </w:rPr>
      </w:pPr>
      <w:r>
        <w:rPr>
          <w:sz w:val="18"/>
        </w:rPr>
        <w:t>GROUP NO</w:t>
      </w:r>
      <w:proofErr w:type="gramStart"/>
      <w:r>
        <w:rPr>
          <w:sz w:val="18"/>
        </w:rPr>
        <w:t>:_</w:t>
      </w:r>
      <w:proofErr w:type="gramEnd"/>
      <w:r>
        <w:rPr>
          <w:sz w:val="18"/>
        </w:rPr>
        <w:t>____________________________</w:t>
      </w:r>
      <w:r>
        <w:rPr>
          <w:sz w:val="18"/>
        </w:rPr>
        <w:tab/>
        <w:t>GROUP NO:_______________________________</w:t>
      </w:r>
    </w:p>
    <w:p w:rsidR="009C132C" w:rsidRDefault="009C132C" w:rsidP="009C132C">
      <w:pPr>
        <w:rPr>
          <w:sz w:val="18"/>
        </w:rPr>
      </w:pPr>
      <w:r>
        <w:rPr>
          <w:sz w:val="18"/>
        </w:rPr>
        <w:t>I.D. NUMBER</w:t>
      </w:r>
      <w:proofErr w:type="gramStart"/>
      <w:r>
        <w:rPr>
          <w:sz w:val="18"/>
        </w:rPr>
        <w:t>:_</w:t>
      </w:r>
      <w:proofErr w:type="gramEnd"/>
      <w:r>
        <w:rPr>
          <w:sz w:val="18"/>
        </w:rPr>
        <w:t>__________________________</w:t>
      </w:r>
      <w:r>
        <w:rPr>
          <w:sz w:val="18"/>
        </w:rPr>
        <w:tab/>
        <w:t>I.D. NUMBER:_____________________________</w:t>
      </w:r>
    </w:p>
    <w:p w:rsidR="009C132C" w:rsidRDefault="009C132C" w:rsidP="009C132C">
      <w:pPr>
        <w:rPr>
          <w:sz w:val="18"/>
        </w:rPr>
      </w:pPr>
      <w:r>
        <w:rPr>
          <w:sz w:val="18"/>
        </w:rPr>
        <w:t>EFFECTIVE DATE</w:t>
      </w:r>
      <w:proofErr w:type="gramStart"/>
      <w:r>
        <w:rPr>
          <w:sz w:val="18"/>
        </w:rPr>
        <w:t>:_</w:t>
      </w:r>
      <w:proofErr w:type="gramEnd"/>
      <w:r>
        <w:rPr>
          <w:sz w:val="18"/>
        </w:rPr>
        <w:t>______________________</w:t>
      </w:r>
      <w:r>
        <w:rPr>
          <w:sz w:val="18"/>
        </w:rPr>
        <w:tab/>
        <w:t>EFFECTIVE DATE:_________________________</w:t>
      </w:r>
    </w:p>
    <w:p w:rsidR="009C132C" w:rsidRDefault="009C132C" w:rsidP="009C132C">
      <w:pPr>
        <w:rPr>
          <w:b/>
          <w:i/>
          <w:sz w:val="18"/>
        </w:rPr>
      </w:pPr>
      <w:r>
        <w:rPr>
          <w:b/>
          <w:i/>
          <w:sz w:val="18"/>
          <w:highlight w:val="lightGray"/>
        </w:rPr>
        <w:t>(EFFECTIVE DATES MUST BE GIVEN)</w:t>
      </w:r>
      <w:r>
        <w:rPr>
          <w:b/>
          <w:i/>
          <w:sz w:val="18"/>
        </w:rPr>
        <w:tab/>
      </w:r>
      <w:r>
        <w:rPr>
          <w:b/>
          <w:i/>
          <w:sz w:val="18"/>
        </w:rPr>
        <w:tab/>
      </w:r>
      <w:r>
        <w:rPr>
          <w:b/>
          <w:i/>
          <w:sz w:val="18"/>
          <w:highlight w:val="lightGray"/>
        </w:rPr>
        <w:t>(EFFECTIVE DATES MUST BE GIVEN)</w:t>
      </w:r>
    </w:p>
    <w:p w:rsidR="009C132C" w:rsidRDefault="009C132C" w:rsidP="009C132C">
      <w:pPr>
        <w:rPr>
          <w:sz w:val="18"/>
        </w:rPr>
      </w:pPr>
      <w:r>
        <w:rPr>
          <w:sz w:val="18"/>
        </w:rPr>
        <w:t>ARE YOU COVERED BY MEDICARE</w:t>
      </w:r>
      <w:proofErr w:type="gramStart"/>
      <w:r>
        <w:rPr>
          <w:sz w:val="18"/>
        </w:rPr>
        <w:t>?_</w:t>
      </w:r>
      <w:proofErr w:type="gramEnd"/>
      <w:r>
        <w:rPr>
          <w:sz w:val="18"/>
        </w:rPr>
        <w:t>_____</w:t>
      </w:r>
      <w:r>
        <w:rPr>
          <w:sz w:val="18"/>
        </w:rPr>
        <w:tab/>
      </w:r>
      <w:r>
        <w:rPr>
          <w:sz w:val="18"/>
        </w:rPr>
        <w:tab/>
        <w:t>MEDICARE #:______________RAILROAD?____</w:t>
      </w:r>
    </w:p>
    <w:p w:rsidR="009C132C" w:rsidRDefault="009C132C" w:rsidP="009C132C">
      <w:pPr>
        <w:rPr>
          <w:sz w:val="18"/>
        </w:rPr>
      </w:pPr>
      <w:r>
        <w:rPr>
          <w:sz w:val="18"/>
        </w:rPr>
        <w:t>ARE YOU COVERED BY MEDICAID</w:t>
      </w:r>
      <w:proofErr w:type="gramStart"/>
      <w:r>
        <w:rPr>
          <w:sz w:val="18"/>
        </w:rPr>
        <w:t>?_</w:t>
      </w:r>
      <w:proofErr w:type="gramEnd"/>
      <w:r>
        <w:rPr>
          <w:sz w:val="18"/>
        </w:rPr>
        <w:t>_____</w:t>
      </w:r>
      <w:r>
        <w:rPr>
          <w:sz w:val="18"/>
        </w:rPr>
        <w:tab/>
      </w:r>
      <w:r>
        <w:rPr>
          <w:sz w:val="18"/>
        </w:rPr>
        <w:tab/>
      </w:r>
      <w:r>
        <w:rPr>
          <w:i/>
          <w:sz w:val="18"/>
        </w:rPr>
        <w:t xml:space="preserve">PLEASE GIVE SECRETARY A CURRENT MEDICAL </w:t>
      </w:r>
    </w:p>
    <w:p w:rsidR="009C132C" w:rsidRDefault="009C132C" w:rsidP="009C132C">
      <w:pPr>
        <w:rPr>
          <w:i/>
          <w:sz w:val="18"/>
        </w:rPr>
      </w:pPr>
      <w:r>
        <w:rPr>
          <w:b/>
          <w:i/>
          <w:sz w:val="18"/>
        </w:rPr>
        <w:tab/>
      </w:r>
      <w:r>
        <w:rPr>
          <w:b/>
          <w:i/>
          <w:sz w:val="18"/>
        </w:rPr>
        <w:tab/>
      </w:r>
      <w:r>
        <w:rPr>
          <w:b/>
          <w:i/>
          <w:sz w:val="18"/>
        </w:rPr>
        <w:tab/>
      </w:r>
      <w:r>
        <w:rPr>
          <w:b/>
          <w:i/>
          <w:sz w:val="18"/>
        </w:rPr>
        <w:tab/>
      </w:r>
      <w:r>
        <w:rPr>
          <w:b/>
          <w:i/>
          <w:sz w:val="18"/>
        </w:rPr>
        <w:tab/>
      </w:r>
      <w:r>
        <w:rPr>
          <w:b/>
          <w:i/>
          <w:sz w:val="18"/>
        </w:rPr>
        <w:tab/>
      </w:r>
      <w:proofErr w:type="gramStart"/>
      <w:r>
        <w:rPr>
          <w:i/>
          <w:sz w:val="18"/>
        </w:rPr>
        <w:t>ELIGIBILITY FORM.</w:t>
      </w:r>
      <w:proofErr w:type="gramEnd"/>
    </w:p>
    <w:p w:rsidR="009C132C" w:rsidRPr="009C132C" w:rsidRDefault="009C132C" w:rsidP="009C132C">
      <w:pPr>
        <w:rPr>
          <w:sz w:val="16"/>
          <w:szCs w:val="16"/>
        </w:rPr>
      </w:pPr>
    </w:p>
    <w:p w:rsidR="009C132C" w:rsidRDefault="009C132C" w:rsidP="009C132C">
      <w:pPr>
        <w:rPr>
          <w:sz w:val="18"/>
        </w:rPr>
      </w:pPr>
      <w:r>
        <w:rPr>
          <w:sz w:val="18"/>
        </w:rPr>
        <w:t>INSURANCE COMPANY MAILING ADDRESS:</w:t>
      </w:r>
      <w:r>
        <w:rPr>
          <w:sz w:val="18"/>
        </w:rPr>
        <w:tab/>
      </w:r>
      <w:r w:rsidR="009525E8">
        <w:rPr>
          <w:sz w:val="18"/>
        </w:rPr>
        <w:tab/>
      </w:r>
      <w:r>
        <w:rPr>
          <w:sz w:val="18"/>
        </w:rPr>
        <w:t>INSURANCE COMPANY MAILING ADDRESS:</w:t>
      </w:r>
    </w:p>
    <w:p w:rsidR="009C132C" w:rsidRDefault="009C132C" w:rsidP="009C132C">
      <w:pPr>
        <w:rPr>
          <w:sz w:val="18"/>
        </w:rPr>
      </w:pPr>
      <w:r>
        <w:rPr>
          <w:sz w:val="18"/>
        </w:rPr>
        <w:t>________________________________________</w:t>
      </w:r>
      <w:r>
        <w:rPr>
          <w:sz w:val="18"/>
        </w:rPr>
        <w:tab/>
        <w:t>__________________________________________</w:t>
      </w:r>
    </w:p>
    <w:p w:rsidR="009C132C" w:rsidRDefault="009C132C" w:rsidP="009C132C">
      <w:pPr>
        <w:rPr>
          <w:sz w:val="18"/>
        </w:rPr>
      </w:pPr>
      <w:r>
        <w:rPr>
          <w:sz w:val="18"/>
        </w:rPr>
        <w:t>________________________________________</w:t>
      </w:r>
      <w:r>
        <w:rPr>
          <w:sz w:val="18"/>
        </w:rPr>
        <w:tab/>
        <w:t>__________________________________________</w:t>
      </w:r>
    </w:p>
    <w:p w:rsidR="009C132C" w:rsidRDefault="009C132C" w:rsidP="009C132C">
      <w:pPr>
        <w:pBdr>
          <w:bottom w:val="single" w:sz="12" w:space="1" w:color="auto"/>
        </w:pBdr>
        <w:rPr>
          <w:sz w:val="18"/>
        </w:rPr>
      </w:pPr>
      <w:r>
        <w:rPr>
          <w:sz w:val="18"/>
        </w:rPr>
        <w:t>________________________________________</w:t>
      </w:r>
      <w:r>
        <w:rPr>
          <w:sz w:val="18"/>
        </w:rPr>
        <w:tab/>
        <w:t>__________________________________________</w:t>
      </w:r>
    </w:p>
    <w:p w:rsidR="009C132C" w:rsidRDefault="009C132C" w:rsidP="009C132C">
      <w:pPr>
        <w:pBdr>
          <w:bottom w:val="single" w:sz="12" w:space="1" w:color="auto"/>
        </w:pBdr>
        <w:rPr>
          <w:sz w:val="18"/>
        </w:rPr>
      </w:pPr>
      <w:r>
        <w:rPr>
          <w:sz w:val="18"/>
        </w:rPr>
        <w:tab/>
      </w:r>
      <w:r>
        <w:rPr>
          <w:sz w:val="18"/>
        </w:rPr>
        <w:tab/>
      </w:r>
      <w:r>
        <w:rPr>
          <w:sz w:val="18"/>
        </w:rPr>
        <w:tab/>
      </w:r>
    </w:p>
    <w:p w:rsidR="009C132C" w:rsidRDefault="009C132C" w:rsidP="000E62EA">
      <w:r>
        <w:rPr>
          <w:sz w:val="18"/>
        </w:rPr>
        <w:tab/>
      </w:r>
      <w:r>
        <w:rPr>
          <w:sz w:val="18"/>
        </w:rPr>
        <w:tab/>
      </w:r>
      <w:r>
        <w:rPr>
          <w:sz w:val="18"/>
        </w:rPr>
        <w:tab/>
      </w:r>
    </w:p>
    <w:p w:rsidR="000E62EA" w:rsidRPr="0031096F" w:rsidRDefault="000E62EA" w:rsidP="000E62EA">
      <w:pPr>
        <w:pStyle w:val="ExhibitNo"/>
        <w:rPr>
          <w:rFonts w:ascii="Tahoma" w:hAnsi="Tahoma" w:cs="Tahoma"/>
          <w:sz w:val="20"/>
        </w:rPr>
      </w:pPr>
      <w:r w:rsidRPr="0031096F">
        <w:rPr>
          <w:rFonts w:ascii="Tahoma" w:hAnsi="Tahoma" w:cs="Tahoma"/>
          <w:sz w:val="20"/>
        </w:rPr>
        <w:t xml:space="preserve">Patient Acknowledgement of </w:t>
      </w:r>
    </w:p>
    <w:p w:rsidR="000E62EA" w:rsidRPr="0031096F" w:rsidRDefault="000E62EA" w:rsidP="000E62EA">
      <w:pPr>
        <w:pStyle w:val="ExhibitNo"/>
        <w:rPr>
          <w:rFonts w:ascii="Tahoma" w:hAnsi="Tahoma" w:cs="Tahoma"/>
          <w:sz w:val="20"/>
        </w:rPr>
      </w:pPr>
      <w:r w:rsidRPr="0031096F">
        <w:rPr>
          <w:rFonts w:ascii="Tahoma" w:hAnsi="Tahoma" w:cs="Tahoma"/>
          <w:sz w:val="20"/>
        </w:rPr>
        <w:t>Notice of Privacy Practices</w:t>
      </w:r>
    </w:p>
    <w:p w:rsidR="000E62EA" w:rsidRDefault="000E62EA" w:rsidP="000E62EA">
      <w:pPr>
        <w:pStyle w:val="ExhibitNo"/>
        <w:rPr>
          <w:rFonts w:ascii="Tahoma" w:hAnsi="Tahoma" w:cs="Tahoma"/>
          <w:sz w:val="30"/>
        </w:rPr>
      </w:pPr>
    </w:p>
    <w:p w:rsidR="000E62EA" w:rsidRDefault="000E62EA" w:rsidP="000E62EA">
      <w:pPr>
        <w:pStyle w:val="WW-BodyText2"/>
        <w:jc w:val="center"/>
        <w:rPr>
          <w:rFonts w:cs="Tahoma"/>
          <w:sz w:val="26"/>
        </w:rPr>
      </w:pPr>
      <w:r>
        <w:rPr>
          <w:rFonts w:ascii="Tahoma" w:hAnsi="Tahoma" w:cs="Tahoma"/>
          <w:b w:val="0"/>
          <w:sz w:val="18"/>
        </w:rPr>
        <w:t xml:space="preserve">As Required by the Privacy Standards of the Health Insurance Portability and Accountability Act of 1996 (HIPAA), </w:t>
      </w:r>
    </w:p>
    <w:p w:rsidR="000E62EA" w:rsidRPr="00447B06" w:rsidRDefault="000E62EA" w:rsidP="000E62EA">
      <w:pPr>
        <w:jc w:val="both"/>
        <w:rPr>
          <w:rFonts w:cs="Tahoma"/>
          <w:szCs w:val="20"/>
        </w:rPr>
      </w:pPr>
      <w:r>
        <w:rPr>
          <w:rFonts w:cs="Tahoma"/>
          <w:szCs w:val="20"/>
        </w:rPr>
        <w:t xml:space="preserve">Atlanta Brain and Spine Care’s Notice of Privacy Practices is located on our web site </w:t>
      </w:r>
      <w:hyperlink r:id="rId9" w:history="1">
        <w:r w:rsidRPr="008837F1">
          <w:rPr>
            <w:rStyle w:val="Hyperlink"/>
            <w:rFonts w:cs="Tahoma"/>
            <w:szCs w:val="20"/>
          </w:rPr>
          <w:t>www.atlantabrainandspine.com</w:t>
        </w:r>
      </w:hyperlink>
      <w:r>
        <w:rPr>
          <w:rFonts w:cs="Tahoma"/>
          <w:szCs w:val="20"/>
        </w:rPr>
        <w:t>.  A copy is available in our office or you may request a copy.</w:t>
      </w:r>
    </w:p>
    <w:p w:rsidR="000E62EA" w:rsidRDefault="000E62EA" w:rsidP="000E62EA">
      <w:pPr>
        <w:jc w:val="both"/>
        <w:rPr>
          <w:rFonts w:cs="Tahoma"/>
          <w:sz w:val="26"/>
        </w:rPr>
      </w:pPr>
    </w:p>
    <w:p w:rsidR="000E62EA" w:rsidRDefault="000E62EA" w:rsidP="000E62EA">
      <w:pPr>
        <w:jc w:val="both"/>
        <w:rPr>
          <w:rFonts w:cs="Tahoma"/>
        </w:rPr>
      </w:pPr>
      <w:r>
        <w:rPr>
          <w:rFonts w:cs="Tahoma"/>
        </w:rPr>
        <w:t xml:space="preserve">I have read a copy of the Notice of Privacy Practices of ATLANTA BRAIN &amp; SPINE CARE on the date indicated below.  </w:t>
      </w:r>
    </w:p>
    <w:p w:rsidR="000E62EA" w:rsidRPr="00D969FA" w:rsidRDefault="000E62EA" w:rsidP="000E62EA">
      <w:pPr>
        <w:rPr>
          <w:rFonts w:cs="Tahoma"/>
        </w:rPr>
      </w:pPr>
      <w:r>
        <w:rPr>
          <w:rFonts w:cs="Tahoma"/>
        </w:rPr>
        <w:t xml:space="preserve">I understand that if any changes are made to this Notice of Privacy Practices, a revised copy of the Notice will be posted in the offices of Atlanta Brain and Spine Care and on Atlanta Brain and Spine Care’s website </w:t>
      </w:r>
      <w:hyperlink r:id="rId10" w:history="1">
        <w:r w:rsidRPr="00C82866">
          <w:rPr>
            <w:rStyle w:val="Hyperlink"/>
            <w:rFonts w:cs="Tahoma"/>
          </w:rPr>
          <w:t>www.atlantabrainandspine.com</w:t>
        </w:r>
      </w:hyperlink>
      <w:r>
        <w:rPr>
          <w:rFonts w:cs="Tahoma"/>
        </w:rPr>
        <w:t xml:space="preserve">.  </w:t>
      </w:r>
      <w:r w:rsidRPr="00D969FA">
        <w:rPr>
          <w:rFonts w:cs="Tahoma"/>
        </w:rPr>
        <w:t>I also understand that if I wish to receive additional copies of this Notice of Privacy Practices in the future or if I have any questions with regard to this Notice of Privacy Practices, I may contact:</w:t>
      </w:r>
    </w:p>
    <w:p w:rsidR="000E62EA" w:rsidRDefault="000E62EA" w:rsidP="000E62EA">
      <w:pPr>
        <w:pStyle w:val="Courier"/>
        <w:rPr>
          <w:rFonts w:ascii="Tahoma" w:hAnsi="Tahoma" w:cs="Tahoma"/>
        </w:rPr>
      </w:pPr>
    </w:p>
    <w:p w:rsidR="000E62EA" w:rsidRPr="0031096F" w:rsidRDefault="000E62EA" w:rsidP="000E62EA">
      <w:pPr>
        <w:jc w:val="center"/>
        <w:rPr>
          <w:rFonts w:cs="Tahoma"/>
          <w:b/>
          <w:sz w:val="18"/>
          <w:szCs w:val="18"/>
        </w:rPr>
      </w:pPr>
      <w:r w:rsidRPr="0031096F">
        <w:rPr>
          <w:rFonts w:cs="Tahoma"/>
          <w:b/>
          <w:sz w:val="18"/>
          <w:szCs w:val="18"/>
        </w:rPr>
        <w:t>Compliance Officer</w:t>
      </w:r>
    </w:p>
    <w:p w:rsidR="000E62EA" w:rsidRPr="0031096F" w:rsidRDefault="000E62EA" w:rsidP="000E62EA">
      <w:pPr>
        <w:jc w:val="center"/>
        <w:rPr>
          <w:rFonts w:cs="Tahoma"/>
          <w:b/>
          <w:sz w:val="18"/>
          <w:szCs w:val="18"/>
        </w:rPr>
      </w:pPr>
      <w:r w:rsidRPr="0031096F">
        <w:rPr>
          <w:rFonts w:cs="Tahoma"/>
          <w:b/>
          <w:sz w:val="18"/>
          <w:szCs w:val="18"/>
        </w:rPr>
        <w:t>ATLANTA BRAIN &amp; SPINE CARE</w:t>
      </w:r>
    </w:p>
    <w:p w:rsidR="000E62EA" w:rsidRPr="0031096F" w:rsidRDefault="000E62EA" w:rsidP="000E62EA">
      <w:pPr>
        <w:jc w:val="center"/>
        <w:rPr>
          <w:rFonts w:cs="Tahoma"/>
          <w:b/>
          <w:sz w:val="18"/>
          <w:szCs w:val="18"/>
        </w:rPr>
      </w:pPr>
      <w:r w:rsidRPr="0031096F">
        <w:rPr>
          <w:rFonts w:cs="Tahoma"/>
          <w:b/>
          <w:sz w:val="18"/>
          <w:szCs w:val="18"/>
        </w:rPr>
        <w:t>2001 Peachtree Road, N.E.</w:t>
      </w:r>
    </w:p>
    <w:p w:rsidR="000E62EA" w:rsidRPr="0031096F" w:rsidRDefault="000E62EA" w:rsidP="000E62EA">
      <w:pPr>
        <w:jc w:val="center"/>
        <w:rPr>
          <w:rFonts w:cs="Tahoma"/>
          <w:b/>
          <w:sz w:val="18"/>
          <w:szCs w:val="18"/>
        </w:rPr>
      </w:pPr>
      <w:r w:rsidRPr="0031096F">
        <w:rPr>
          <w:rFonts w:cs="Tahoma"/>
          <w:b/>
          <w:sz w:val="18"/>
          <w:szCs w:val="18"/>
        </w:rPr>
        <w:t>Suite 575</w:t>
      </w:r>
    </w:p>
    <w:p w:rsidR="000E62EA" w:rsidRPr="0031096F" w:rsidRDefault="000E62EA" w:rsidP="000E62EA">
      <w:pPr>
        <w:jc w:val="center"/>
        <w:rPr>
          <w:rFonts w:cs="Tahoma"/>
          <w:b/>
          <w:sz w:val="18"/>
          <w:szCs w:val="18"/>
        </w:rPr>
      </w:pPr>
      <w:r w:rsidRPr="0031096F">
        <w:rPr>
          <w:rFonts w:cs="Tahoma"/>
          <w:b/>
          <w:sz w:val="18"/>
          <w:szCs w:val="18"/>
        </w:rPr>
        <w:t>(404) 350-0106</w:t>
      </w:r>
    </w:p>
    <w:p w:rsidR="000E62EA" w:rsidRPr="0031096F" w:rsidRDefault="000E62EA" w:rsidP="000E62EA">
      <w:pPr>
        <w:jc w:val="center"/>
        <w:rPr>
          <w:rFonts w:cs="Tahoma"/>
          <w:b/>
          <w:color w:val="FF0000"/>
          <w:sz w:val="18"/>
          <w:szCs w:val="18"/>
        </w:rPr>
      </w:pPr>
      <w:r w:rsidRPr="0031096F">
        <w:rPr>
          <w:rFonts w:cs="Tahoma"/>
          <w:b/>
          <w:sz w:val="18"/>
          <w:szCs w:val="18"/>
        </w:rPr>
        <w:t>(404) 350-0176 Fax</w:t>
      </w:r>
    </w:p>
    <w:p w:rsidR="000E62EA" w:rsidRDefault="000E62EA" w:rsidP="000E62EA">
      <w:pPr>
        <w:ind w:right="1872"/>
        <w:rPr>
          <w:rFonts w:cs="Tahoma"/>
          <w:b/>
          <w:color w:val="FF0000"/>
        </w:rPr>
      </w:pPr>
    </w:p>
    <w:p w:rsidR="000E62EA" w:rsidRDefault="000E62EA" w:rsidP="000E62EA">
      <w:pPr>
        <w:ind w:right="1872"/>
        <w:rPr>
          <w:rFonts w:cs="Tahoma"/>
          <w:b/>
          <w:color w:val="FF0000"/>
        </w:rPr>
      </w:pPr>
    </w:p>
    <w:p w:rsidR="000E62EA" w:rsidRDefault="000E62EA" w:rsidP="000E62EA">
      <w:pPr>
        <w:ind w:right="1872"/>
        <w:rPr>
          <w:rFonts w:cs="Tahoma"/>
          <w:b/>
        </w:rPr>
      </w:pPr>
      <w:r>
        <w:rPr>
          <w:rFonts w:cs="Tahoma"/>
          <w:b/>
        </w:rPr>
        <w:t>_________________________________________</w:t>
      </w:r>
    </w:p>
    <w:p w:rsidR="000E62EA" w:rsidRDefault="000E62EA" w:rsidP="000E62EA">
      <w:pPr>
        <w:ind w:right="1872"/>
        <w:rPr>
          <w:rFonts w:cs="Tahoma"/>
          <w:b/>
        </w:rPr>
      </w:pPr>
      <w:r>
        <w:rPr>
          <w:rFonts w:cs="Tahoma"/>
          <w:b/>
        </w:rPr>
        <w:t>Signature of Patient</w:t>
      </w:r>
    </w:p>
    <w:p w:rsidR="000E62EA" w:rsidRDefault="000E62EA" w:rsidP="000E62EA">
      <w:pPr>
        <w:ind w:right="1872"/>
        <w:rPr>
          <w:rFonts w:cs="Tahoma"/>
          <w:b/>
          <w:color w:val="FF0000"/>
        </w:rPr>
      </w:pPr>
    </w:p>
    <w:p w:rsidR="000E62EA" w:rsidRDefault="000E62EA" w:rsidP="000E62EA">
      <w:pPr>
        <w:ind w:right="1872"/>
        <w:rPr>
          <w:rFonts w:cs="Tahoma"/>
          <w:b/>
          <w:color w:val="FF0000"/>
        </w:rPr>
      </w:pPr>
    </w:p>
    <w:p w:rsidR="000E62EA" w:rsidRDefault="000E62EA" w:rsidP="000E62EA">
      <w:pPr>
        <w:ind w:right="1872"/>
        <w:rPr>
          <w:rFonts w:cs="Tahoma"/>
          <w:b/>
        </w:rPr>
      </w:pPr>
      <w:r>
        <w:rPr>
          <w:rFonts w:cs="Tahoma"/>
          <w:b/>
        </w:rPr>
        <w:t>PRINT NAME:  _____________________________</w:t>
      </w:r>
      <w:r>
        <w:rPr>
          <w:rFonts w:cs="Tahoma"/>
          <w:b/>
        </w:rPr>
        <w:tab/>
        <w:t>DATE:  _________________</w:t>
      </w:r>
    </w:p>
    <w:p w:rsidR="00FC110E" w:rsidRDefault="00FC110E" w:rsidP="00FC110E">
      <w:pPr>
        <w:jc w:val="center"/>
        <w:rPr>
          <w:rFonts w:cs="Tahoma"/>
          <w:b/>
          <w:u w:val="single"/>
        </w:rPr>
      </w:pPr>
    </w:p>
    <w:p w:rsidR="00FC110E" w:rsidRDefault="00FC110E" w:rsidP="00FC110E">
      <w:pPr>
        <w:jc w:val="center"/>
        <w:rPr>
          <w:rFonts w:cs="Tahoma"/>
          <w:b/>
          <w:u w:val="single"/>
        </w:rPr>
      </w:pPr>
      <w:r>
        <w:rPr>
          <w:rFonts w:cs="Tahoma"/>
          <w:b/>
          <w:u w:val="single"/>
        </w:rPr>
        <w:t>REFERRING PHYSICIAN INFORMATION SHEET</w:t>
      </w:r>
    </w:p>
    <w:p w:rsidR="00FC110E" w:rsidRDefault="00FC110E" w:rsidP="00FC110E">
      <w:pPr>
        <w:jc w:val="center"/>
        <w:rPr>
          <w:rFonts w:cs="Tahoma"/>
          <w:b/>
          <w:u w:val="single"/>
        </w:rPr>
      </w:pPr>
    </w:p>
    <w:p w:rsidR="00FC110E" w:rsidRDefault="00FC110E" w:rsidP="00FC110E">
      <w:pPr>
        <w:rPr>
          <w:rFonts w:cs="Tahoma"/>
        </w:rPr>
      </w:pPr>
      <w:r>
        <w:rPr>
          <w:rFonts w:cs="Tahoma"/>
        </w:rPr>
        <w:t>Please complete the following information on every provider that has treated you for the condition you are being treated for today:</w:t>
      </w:r>
    </w:p>
    <w:p w:rsidR="00FC110E" w:rsidRDefault="00FC110E" w:rsidP="00FC110E">
      <w:pPr>
        <w:rPr>
          <w:rFonts w:cs="Tahoma"/>
        </w:rPr>
      </w:pPr>
    </w:p>
    <w:p w:rsidR="00FC110E" w:rsidRDefault="00FC110E" w:rsidP="00FC110E">
      <w:pPr>
        <w:rPr>
          <w:rFonts w:cs="Tahoma"/>
        </w:rPr>
      </w:pPr>
      <w:r>
        <w:rPr>
          <w:rFonts w:cs="Tahoma"/>
        </w:rPr>
        <w:t>Physician Name:</w:t>
      </w:r>
      <w:r>
        <w:rPr>
          <w:rFonts w:cs="Tahoma"/>
          <w:u w:val="single"/>
        </w:rPr>
        <w:tab/>
      </w:r>
      <w:r>
        <w:rPr>
          <w:rFonts w:cs="Tahoma"/>
          <w:u w:val="single"/>
        </w:rPr>
        <w:tab/>
      </w:r>
      <w:r>
        <w:rPr>
          <w:rFonts w:cs="Tahoma"/>
          <w:u w:val="single"/>
        </w:rPr>
        <w:tab/>
      </w:r>
      <w:r>
        <w:rPr>
          <w:rFonts w:cs="Tahoma"/>
          <w:u w:val="single"/>
        </w:rPr>
        <w:tab/>
      </w:r>
      <w:r>
        <w:rPr>
          <w:rFonts w:cs="Tahoma"/>
        </w:rPr>
        <w:tab/>
        <w:t xml:space="preserve">Phone #: </w:t>
      </w:r>
      <w:r>
        <w:rPr>
          <w:rFonts w:cs="Tahoma"/>
          <w:u w:val="single"/>
        </w:rPr>
        <w:tab/>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u w:val="single"/>
        </w:rPr>
      </w:pPr>
      <w:r>
        <w:rPr>
          <w:rFonts w:cs="Tahoma"/>
        </w:rPr>
        <w:t>Address:</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t>Dates Treated:</w:t>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sz w:val="22"/>
          <w:szCs w:val="22"/>
          <w:u w:val="single"/>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t>Specialty:</w:t>
      </w:r>
      <w:r>
        <w:rPr>
          <w:rFonts w:cs="Tahoma"/>
          <w:u w:val="single"/>
        </w:rPr>
        <w:tab/>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sz w:val="22"/>
          <w:szCs w:val="22"/>
          <w:u w:val="single"/>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r>
      <w:r>
        <w:rPr>
          <w:rFonts w:cs="Tahoma"/>
          <w:sz w:val="22"/>
          <w:szCs w:val="22"/>
        </w:rPr>
        <w:t xml:space="preserve">Office use:  </w:t>
      </w:r>
      <w:r w:rsidR="0042799A">
        <w:rPr>
          <w:rFonts w:cs="Tahoma"/>
          <w:sz w:val="22"/>
          <w:szCs w:val="22"/>
        </w:rPr>
        <w:t xml:space="preserve">NPI </w:t>
      </w:r>
      <w:r>
        <w:rPr>
          <w:rFonts w:cs="Tahoma"/>
          <w:sz w:val="22"/>
          <w:szCs w:val="22"/>
        </w:rPr>
        <w:t xml:space="preserve">#: </w:t>
      </w:r>
      <w:r>
        <w:rPr>
          <w:rFonts w:cs="Tahoma"/>
          <w:sz w:val="22"/>
          <w:szCs w:val="22"/>
          <w:u w:val="single"/>
        </w:rPr>
        <w:tab/>
      </w:r>
      <w:r>
        <w:rPr>
          <w:rFonts w:cs="Tahoma"/>
          <w:sz w:val="22"/>
          <w:szCs w:val="22"/>
          <w:u w:val="single"/>
        </w:rPr>
        <w:tab/>
      </w:r>
      <w:r>
        <w:rPr>
          <w:rFonts w:cs="Tahoma"/>
          <w:sz w:val="22"/>
          <w:szCs w:val="22"/>
          <w:u w:val="single"/>
        </w:rPr>
        <w:tab/>
      </w:r>
    </w:p>
    <w:p w:rsidR="00FC110E" w:rsidRDefault="00FC110E" w:rsidP="00FC110E">
      <w:pPr>
        <w:rPr>
          <w:rFonts w:cs="Tahoma"/>
        </w:rPr>
      </w:pPr>
    </w:p>
    <w:p w:rsidR="00FC110E" w:rsidRDefault="00FC110E" w:rsidP="00FC110E">
      <w:pPr>
        <w:rPr>
          <w:rFonts w:cs="Tahoma"/>
        </w:rPr>
      </w:pPr>
      <w:r>
        <w:rPr>
          <w:rFonts w:cs="Tahoma"/>
        </w:rPr>
        <w:t>Physician Name:</w:t>
      </w:r>
      <w:r>
        <w:rPr>
          <w:rFonts w:cs="Tahoma"/>
          <w:u w:val="single"/>
        </w:rPr>
        <w:tab/>
      </w:r>
      <w:r>
        <w:rPr>
          <w:rFonts w:cs="Tahoma"/>
          <w:u w:val="single"/>
        </w:rPr>
        <w:tab/>
      </w:r>
      <w:r>
        <w:rPr>
          <w:rFonts w:cs="Tahoma"/>
          <w:u w:val="single"/>
        </w:rPr>
        <w:tab/>
      </w:r>
      <w:r>
        <w:rPr>
          <w:rFonts w:cs="Tahoma"/>
          <w:u w:val="single"/>
        </w:rPr>
        <w:tab/>
      </w:r>
      <w:r>
        <w:rPr>
          <w:rFonts w:cs="Tahoma"/>
        </w:rPr>
        <w:tab/>
        <w:t xml:space="preserve">Phone #: </w:t>
      </w:r>
      <w:r>
        <w:rPr>
          <w:rFonts w:cs="Tahoma"/>
          <w:u w:val="single"/>
        </w:rPr>
        <w:tab/>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u w:val="single"/>
        </w:rPr>
      </w:pPr>
      <w:r>
        <w:rPr>
          <w:rFonts w:cs="Tahoma"/>
        </w:rPr>
        <w:t>Address:</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t>Dates Treated:</w:t>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sz w:val="22"/>
          <w:szCs w:val="22"/>
          <w:u w:val="single"/>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t>Specialty:</w:t>
      </w:r>
      <w:r>
        <w:rPr>
          <w:rFonts w:cs="Tahoma"/>
          <w:u w:val="single"/>
        </w:rPr>
        <w:tab/>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r>
      <w:r>
        <w:rPr>
          <w:rFonts w:cs="Tahoma"/>
          <w:sz w:val="22"/>
          <w:szCs w:val="22"/>
        </w:rPr>
        <w:t xml:space="preserve">Office use:  </w:t>
      </w:r>
      <w:r w:rsidR="0042799A">
        <w:rPr>
          <w:rFonts w:cs="Tahoma"/>
          <w:sz w:val="22"/>
          <w:szCs w:val="22"/>
        </w:rPr>
        <w:t xml:space="preserve">NPI </w:t>
      </w:r>
      <w:r>
        <w:rPr>
          <w:rFonts w:cs="Tahoma"/>
          <w:sz w:val="22"/>
          <w:szCs w:val="22"/>
        </w:rPr>
        <w:t xml:space="preserve">#: </w:t>
      </w:r>
      <w:r>
        <w:rPr>
          <w:rFonts w:cs="Tahoma"/>
          <w:sz w:val="22"/>
          <w:szCs w:val="22"/>
          <w:u w:val="single"/>
        </w:rPr>
        <w:tab/>
      </w:r>
      <w:r>
        <w:rPr>
          <w:rFonts w:cs="Tahoma"/>
          <w:sz w:val="22"/>
          <w:szCs w:val="22"/>
          <w:u w:val="single"/>
        </w:rPr>
        <w:tab/>
      </w:r>
      <w:r>
        <w:rPr>
          <w:rFonts w:cs="Tahoma"/>
          <w:sz w:val="22"/>
          <w:szCs w:val="22"/>
          <w:u w:val="single"/>
        </w:rPr>
        <w:tab/>
      </w:r>
    </w:p>
    <w:p w:rsidR="00FC110E" w:rsidRDefault="00FC110E" w:rsidP="00FC110E">
      <w:pPr>
        <w:rPr>
          <w:rFonts w:cs="Tahoma"/>
        </w:rPr>
      </w:pPr>
    </w:p>
    <w:p w:rsidR="00FC110E" w:rsidRDefault="00FC110E" w:rsidP="00FC110E">
      <w:pPr>
        <w:rPr>
          <w:rFonts w:cs="Tahoma"/>
        </w:rPr>
      </w:pPr>
      <w:r>
        <w:rPr>
          <w:rFonts w:cs="Tahoma"/>
        </w:rPr>
        <w:t>Physician Name:</w:t>
      </w:r>
      <w:r>
        <w:rPr>
          <w:rFonts w:cs="Tahoma"/>
          <w:u w:val="single"/>
        </w:rPr>
        <w:tab/>
      </w:r>
      <w:r>
        <w:rPr>
          <w:rFonts w:cs="Tahoma"/>
          <w:u w:val="single"/>
        </w:rPr>
        <w:tab/>
      </w:r>
      <w:r>
        <w:rPr>
          <w:rFonts w:cs="Tahoma"/>
          <w:u w:val="single"/>
        </w:rPr>
        <w:tab/>
      </w:r>
      <w:r>
        <w:rPr>
          <w:rFonts w:cs="Tahoma"/>
          <w:u w:val="single"/>
        </w:rPr>
        <w:tab/>
      </w:r>
      <w:r>
        <w:rPr>
          <w:rFonts w:cs="Tahoma"/>
        </w:rPr>
        <w:tab/>
        <w:t xml:space="preserve">Phone #: </w:t>
      </w:r>
      <w:r>
        <w:rPr>
          <w:rFonts w:cs="Tahoma"/>
          <w:u w:val="single"/>
        </w:rPr>
        <w:tab/>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u w:val="single"/>
        </w:rPr>
      </w:pPr>
      <w:r>
        <w:rPr>
          <w:rFonts w:cs="Tahoma"/>
        </w:rPr>
        <w:t>Address:</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t>Dates Treated:</w:t>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sz w:val="22"/>
          <w:szCs w:val="22"/>
          <w:u w:val="single"/>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t>Specialty:</w:t>
      </w:r>
      <w:r>
        <w:rPr>
          <w:rFonts w:cs="Tahoma"/>
          <w:u w:val="single"/>
        </w:rPr>
        <w:tab/>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r>
      <w:r>
        <w:rPr>
          <w:rFonts w:cs="Tahoma"/>
          <w:sz w:val="22"/>
          <w:szCs w:val="22"/>
        </w:rPr>
        <w:t xml:space="preserve">Office use:  </w:t>
      </w:r>
      <w:r w:rsidR="0042799A">
        <w:rPr>
          <w:rFonts w:cs="Tahoma"/>
          <w:sz w:val="22"/>
          <w:szCs w:val="22"/>
        </w:rPr>
        <w:t xml:space="preserve">NPI </w:t>
      </w:r>
      <w:r>
        <w:rPr>
          <w:rFonts w:cs="Tahoma"/>
          <w:sz w:val="22"/>
          <w:szCs w:val="22"/>
        </w:rPr>
        <w:t xml:space="preserve">#: </w:t>
      </w:r>
      <w:r>
        <w:rPr>
          <w:rFonts w:cs="Tahoma"/>
          <w:sz w:val="22"/>
          <w:szCs w:val="22"/>
          <w:u w:val="single"/>
        </w:rPr>
        <w:tab/>
      </w:r>
      <w:r>
        <w:rPr>
          <w:rFonts w:cs="Tahoma"/>
          <w:sz w:val="22"/>
          <w:szCs w:val="22"/>
          <w:u w:val="single"/>
        </w:rPr>
        <w:tab/>
      </w:r>
      <w:r>
        <w:rPr>
          <w:rFonts w:cs="Tahoma"/>
          <w:sz w:val="22"/>
          <w:szCs w:val="22"/>
          <w:u w:val="single"/>
        </w:rPr>
        <w:tab/>
      </w:r>
    </w:p>
    <w:p w:rsidR="00FC110E" w:rsidRDefault="00FC110E" w:rsidP="00FC110E">
      <w:pPr>
        <w:rPr>
          <w:rFonts w:cs="Tahoma"/>
        </w:rPr>
      </w:pPr>
    </w:p>
    <w:p w:rsidR="00FC110E" w:rsidRDefault="00FC110E" w:rsidP="00FC110E">
      <w:pPr>
        <w:rPr>
          <w:rFonts w:cs="Tahoma"/>
        </w:rPr>
      </w:pPr>
      <w:r>
        <w:rPr>
          <w:rFonts w:cs="Tahoma"/>
        </w:rPr>
        <w:t>Physician Name:</w:t>
      </w:r>
      <w:r>
        <w:rPr>
          <w:rFonts w:cs="Tahoma"/>
          <w:u w:val="single"/>
        </w:rPr>
        <w:tab/>
      </w:r>
      <w:r>
        <w:rPr>
          <w:rFonts w:cs="Tahoma"/>
          <w:u w:val="single"/>
        </w:rPr>
        <w:tab/>
      </w:r>
      <w:r>
        <w:rPr>
          <w:rFonts w:cs="Tahoma"/>
          <w:u w:val="single"/>
        </w:rPr>
        <w:tab/>
      </w:r>
      <w:r>
        <w:rPr>
          <w:rFonts w:cs="Tahoma"/>
          <w:u w:val="single"/>
        </w:rPr>
        <w:tab/>
      </w:r>
      <w:r>
        <w:rPr>
          <w:rFonts w:cs="Tahoma"/>
        </w:rPr>
        <w:tab/>
        <w:t xml:space="preserve">Phone #: </w:t>
      </w:r>
      <w:r>
        <w:rPr>
          <w:rFonts w:cs="Tahoma"/>
          <w:u w:val="single"/>
        </w:rPr>
        <w:tab/>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u w:val="single"/>
        </w:rPr>
      </w:pPr>
      <w:r>
        <w:rPr>
          <w:rFonts w:cs="Tahoma"/>
        </w:rPr>
        <w:t>Address:</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t>Dates Treated:</w:t>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sz w:val="22"/>
          <w:szCs w:val="22"/>
          <w:u w:val="single"/>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t>Specialty:</w:t>
      </w:r>
      <w:r>
        <w:rPr>
          <w:rFonts w:cs="Tahoma"/>
          <w:u w:val="single"/>
        </w:rPr>
        <w:tab/>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sz w:val="22"/>
          <w:szCs w:val="22"/>
          <w:u w:val="single"/>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r>
      <w:r>
        <w:rPr>
          <w:rFonts w:cs="Tahoma"/>
          <w:sz w:val="22"/>
          <w:szCs w:val="22"/>
        </w:rPr>
        <w:t xml:space="preserve">Office use:  </w:t>
      </w:r>
      <w:r w:rsidR="0042799A">
        <w:rPr>
          <w:rFonts w:cs="Tahoma"/>
          <w:sz w:val="22"/>
          <w:szCs w:val="22"/>
        </w:rPr>
        <w:t xml:space="preserve">NPI </w:t>
      </w:r>
      <w:r>
        <w:rPr>
          <w:rFonts w:cs="Tahoma"/>
          <w:sz w:val="22"/>
          <w:szCs w:val="22"/>
        </w:rPr>
        <w:t xml:space="preserve">#: </w:t>
      </w:r>
      <w:r>
        <w:rPr>
          <w:rFonts w:cs="Tahoma"/>
          <w:sz w:val="22"/>
          <w:szCs w:val="22"/>
          <w:u w:val="single"/>
        </w:rPr>
        <w:tab/>
      </w:r>
      <w:r>
        <w:rPr>
          <w:rFonts w:cs="Tahoma"/>
          <w:sz w:val="22"/>
          <w:szCs w:val="22"/>
          <w:u w:val="single"/>
        </w:rPr>
        <w:tab/>
      </w:r>
      <w:r>
        <w:rPr>
          <w:rFonts w:cs="Tahoma"/>
          <w:sz w:val="22"/>
          <w:szCs w:val="22"/>
          <w:u w:val="single"/>
        </w:rPr>
        <w:tab/>
      </w:r>
    </w:p>
    <w:p w:rsidR="00FC110E" w:rsidRDefault="00FC110E" w:rsidP="00FC110E">
      <w:pPr>
        <w:rPr>
          <w:rFonts w:cs="Tahoma"/>
        </w:rPr>
      </w:pPr>
    </w:p>
    <w:p w:rsidR="00FC110E" w:rsidRDefault="00FC110E" w:rsidP="00FC110E">
      <w:pPr>
        <w:rPr>
          <w:rFonts w:cs="Tahoma"/>
        </w:rPr>
      </w:pPr>
      <w:r>
        <w:rPr>
          <w:rFonts w:cs="Tahoma"/>
        </w:rPr>
        <w:t>Physician Name:</w:t>
      </w:r>
      <w:r>
        <w:rPr>
          <w:rFonts w:cs="Tahoma"/>
          <w:u w:val="single"/>
        </w:rPr>
        <w:tab/>
      </w:r>
      <w:r>
        <w:rPr>
          <w:rFonts w:cs="Tahoma"/>
          <w:u w:val="single"/>
        </w:rPr>
        <w:tab/>
      </w:r>
      <w:r>
        <w:rPr>
          <w:rFonts w:cs="Tahoma"/>
          <w:u w:val="single"/>
        </w:rPr>
        <w:tab/>
      </w:r>
      <w:r>
        <w:rPr>
          <w:rFonts w:cs="Tahoma"/>
          <w:u w:val="single"/>
        </w:rPr>
        <w:tab/>
      </w:r>
      <w:r>
        <w:rPr>
          <w:rFonts w:cs="Tahoma"/>
        </w:rPr>
        <w:tab/>
        <w:t xml:space="preserve">Phone #: </w:t>
      </w:r>
      <w:r>
        <w:rPr>
          <w:rFonts w:cs="Tahoma"/>
          <w:u w:val="single"/>
        </w:rPr>
        <w:tab/>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u w:val="single"/>
        </w:rPr>
      </w:pPr>
      <w:r>
        <w:rPr>
          <w:rFonts w:cs="Tahoma"/>
        </w:rPr>
        <w:t>Address:</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t>Dates Treated:</w:t>
      </w:r>
      <w:r>
        <w:rPr>
          <w:rFonts w:cs="Tahoma"/>
          <w:u w:val="single"/>
        </w:rPr>
        <w:tab/>
      </w:r>
      <w:r>
        <w:rPr>
          <w:rFonts w:cs="Tahoma"/>
          <w:u w:val="single"/>
        </w:rPr>
        <w:tab/>
      </w:r>
      <w:r>
        <w:rPr>
          <w:rFonts w:cs="Tahoma"/>
          <w:u w:val="single"/>
        </w:rPr>
        <w:tab/>
      </w:r>
    </w:p>
    <w:p w:rsidR="00FC110E" w:rsidRDefault="00FC110E" w:rsidP="00FC110E">
      <w:pPr>
        <w:spacing w:line="360" w:lineRule="auto"/>
        <w:rPr>
          <w:rFonts w:cs="Tahoma"/>
          <w:sz w:val="22"/>
          <w:szCs w:val="22"/>
          <w:u w:val="single"/>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ab/>
        <w:t>Specialty:</w:t>
      </w:r>
      <w:r>
        <w:rPr>
          <w:rFonts w:cs="Tahoma"/>
          <w:u w:val="single"/>
        </w:rPr>
        <w:tab/>
      </w:r>
      <w:r>
        <w:rPr>
          <w:rFonts w:cs="Tahoma"/>
          <w:u w:val="single"/>
        </w:rPr>
        <w:tab/>
      </w:r>
      <w:r>
        <w:rPr>
          <w:rFonts w:cs="Tahoma"/>
          <w:u w:val="single"/>
        </w:rPr>
        <w:tab/>
      </w:r>
      <w:r>
        <w:rPr>
          <w:rFonts w:cs="Tahoma"/>
          <w:u w:val="single"/>
        </w:rPr>
        <w:tab/>
      </w:r>
    </w:p>
    <w:p w:rsidR="006E7986" w:rsidRDefault="00FC110E" w:rsidP="006E7986">
      <w:pPr>
        <w:spacing w:line="360" w:lineRule="auto"/>
      </w:pPr>
      <w:r>
        <w:rPr>
          <w:u w:val="single"/>
        </w:rPr>
        <w:tab/>
      </w:r>
      <w:r>
        <w:rPr>
          <w:u w:val="single"/>
        </w:rPr>
        <w:tab/>
      </w:r>
      <w:r>
        <w:rPr>
          <w:u w:val="single"/>
        </w:rPr>
        <w:tab/>
      </w:r>
      <w:r>
        <w:rPr>
          <w:u w:val="single"/>
        </w:rPr>
        <w:tab/>
      </w:r>
      <w:r>
        <w:rPr>
          <w:u w:val="single"/>
        </w:rPr>
        <w:tab/>
      </w:r>
      <w:r>
        <w:rPr>
          <w:u w:val="single"/>
        </w:rPr>
        <w:tab/>
      </w:r>
      <w:r>
        <w:tab/>
        <w:t xml:space="preserve">Office use:  </w:t>
      </w:r>
      <w:r w:rsidR="0042799A">
        <w:rPr>
          <w:rFonts w:cs="Tahoma"/>
          <w:sz w:val="22"/>
          <w:szCs w:val="22"/>
        </w:rPr>
        <w:t xml:space="preserve">NPI </w:t>
      </w:r>
      <w:r>
        <w:t xml:space="preserve">#: </w:t>
      </w:r>
      <w:r>
        <w:rPr>
          <w:u w:val="single"/>
        </w:rPr>
        <w:tab/>
      </w:r>
      <w:r>
        <w:rPr>
          <w:u w:val="single"/>
        </w:rPr>
        <w:tab/>
      </w:r>
      <w:r>
        <w:rPr>
          <w:u w:val="single"/>
        </w:rPr>
        <w:tab/>
      </w:r>
    </w:p>
    <w:p w:rsidR="0096362B" w:rsidRDefault="0096362B" w:rsidP="006E7986">
      <w:pPr>
        <w:rPr>
          <w:sz w:val="28"/>
        </w:rPr>
      </w:pPr>
    </w:p>
    <w:p w:rsidR="00F207BF" w:rsidRDefault="00F207BF">
      <w:pPr>
        <w:rPr>
          <w:sz w:val="28"/>
        </w:rPr>
      </w:pPr>
      <w:r>
        <w:rPr>
          <w:sz w:val="28"/>
        </w:rPr>
        <w:br w:type="page"/>
      </w:r>
    </w:p>
    <w:p w:rsidR="0096362B" w:rsidRDefault="0096362B" w:rsidP="006E7986">
      <w:pPr>
        <w:rPr>
          <w:rFonts w:cs="Tahoma"/>
        </w:rPr>
      </w:pPr>
      <w:r>
        <w:rPr>
          <w:sz w:val="28"/>
        </w:rPr>
        <w:lastRenderedPageBreak/>
        <w:t>Authorization to Disclose Information for Purposes Requested by Patient or Physician’s Office</w:t>
      </w:r>
    </w:p>
    <w:p w:rsidR="0096362B" w:rsidRDefault="0096362B" w:rsidP="006E7986">
      <w:pPr>
        <w:rPr>
          <w:rFonts w:cs="Tahoma"/>
        </w:rPr>
      </w:pPr>
    </w:p>
    <w:p w:rsidR="006E7986" w:rsidRDefault="006E7986" w:rsidP="006E7986">
      <w:pPr>
        <w:rPr>
          <w:rFonts w:cs="Tahoma"/>
        </w:rPr>
      </w:pPr>
      <w:r>
        <w:rPr>
          <w:rFonts w:cs="Tahoma"/>
        </w:rPr>
        <w:t xml:space="preserve">I, ____________________________________, hereby authorize </w:t>
      </w:r>
      <w:r>
        <w:rPr>
          <w:rFonts w:cs="Tahoma"/>
          <w:b/>
          <w:bCs/>
          <w:u w:val="single"/>
        </w:rPr>
        <w:t xml:space="preserve">Atlanta Brain and Spine Care </w:t>
      </w:r>
      <w:r>
        <w:rPr>
          <w:rFonts w:cs="Tahoma"/>
        </w:rPr>
        <w:t>to disclose protected health information to the aforementioned providers for medical reasons.</w:t>
      </w:r>
      <w:r w:rsidR="00E467A1">
        <w:rPr>
          <w:rFonts w:cs="Tahoma"/>
        </w:rPr>
        <w:t xml:space="preserve">  This information may include but is not limited to letters which discuss my visit, treatment plan and progress </w:t>
      </w:r>
      <w:r w:rsidR="00E467A1" w:rsidRPr="00E467A1">
        <w:rPr>
          <w:rFonts w:cs="Tahoma"/>
          <w:b/>
        </w:rPr>
        <w:t>or</w:t>
      </w:r>
      <w:r w:rsidR="00E467A1">
        <w:rPr>
          <w:rFonts w:cs="Tahoma"/>
        </w:rPr>
        <w:t xml:space="preserve"> copies of office visit notes, lab reports, diagnostic reports, op notes </w:t>
      </w:r>
      <w:r w:rsidR="00E467A1" w:rsidRPr="00E467A1">
        <w:rPr>
          <w:rFonts w:cs="Tahoma"/>
          <w:b/>
        </w:rPr>
        <w:t>or</w:t>
      </w:r>
      <w:r w:rsidR="00E467A1">
        <w:rPr>
          <w:rFonts w:cs="Tahoma"/>
        </w:rPr>
        <w:t xml:space="preserve"> other c</w:t>
      </w:r>
      <w:r w:rsidR="006C41F0">
        <w:rPr>
          <w:rFonts w:cs="Tahoma"/>
        </w:rPr>
        <w:t>ommunication</w:t>
      </w:r>
      <w:r w:rsidR="00E467A1">
        <w:rPr>
          <w:rFonts w:cs="Tahoma"/>
        </w:rPr>
        <w:t xml:space="preserve"> such as phone calls </w:t>
      </w:r>
      <w:r w:rsidR="006C41F0">
        <w:rPr>
          <w:rFonts w:cs="Tahoma"/>
        </w:rPr>
        <w:t>which</w:t>
      </w:r>
      <w:r w:rsidR="00E467A1">
        <w:rPr>
          <w:rFonts w:cs="Tahoma"/>
        </w:rPr>
        <w:t xml:space="preserve"> </w:t>
      </w:r>
      <w:r w:rsidR="00754EF5">
        <w:rPr>
          <w:rFonts w:cs="Tahoma"/>
        </w:rPr>
        <w:t>may be</w:t>
      </w:r>
      <w:r w:rsidR="00E467A1">
        <w:rPr>
          <w:rFonts w:cs="Tahoma"/>
        </w:rPr>
        <w:t xml:space="preserve"> deemed necessary to provide effective communication between the </w:t>
      </w:r>
      <w:r w:rsidR="00754EF5">
        <w:rPr>
          <w:rFonts w:cs="Tahoma"/>
        </w:rPr>
        <w:t xml:space="preserve">various </w:t>
      </w:r>
      <w:r w:rsidR="00E467A1">
        <w:rPr>
          <w:rFonts w:cs="Tahoma"/>
        </w:rPr>
        <w:t>physicians involved in my healthcare.</w:t>
      </w:r>
    </w:p>
    <w:p w:rsidR="006E7986" w:rsidRDefault="006E7986" w:rsidP="006E7986">
      <w:pPr>
        <w:rPr>
          <w:rFonts w:cs="Tahoma"/>
        </w:rPr>
      </w:pPr>
    </w:p>
    <w:p w:rsidR="00F207BF" w:rsidRDefault="006E7986" w:rsidP="006E7986">
      <w:pPr>
        <w:rPr>
          <w:rFonts w:cs="Tahoma"/>
        </w:rPr>
      </w:pPr>
      <w:r>
        <w:rPr>
          <w:rFonts w:cs="Tahoma"/>
        </w:rPr>
        <w:t xml:space="preserve">This authorization shall be in force and effect until </w:t>
      </w:r>
      <w:r>
        <w:rPr>
          <w:rFonts w:cs="Tahoma"/>
          <w:b/>
          <w:bCs/>
        </w:rPr>
        <w:t>[specify date or event that relates to the patient or the purpose of the use or disclosure] _____________________________,</w:t>
      </w:r>
      <w:r>
        <w:rPr>
          <w:rFonts w:cs="Tahoma"/>
        </w:rPr>
        <w:t xml:space="preserve"> at which time this authorization to use or disclose this protected health information expires.</w:t>
      </w:r>
    </w:p>
    <w:p w:rsidR="00F207BF" w:rsidRDefault="00F207BF" w:rsidP="006E7986">
      <w:pPr>
        <w:rPr>
          <w:rFonts w:cs="Tahoma"/>
        </w:rPr>
      </w:pPr>
    </w:p>
    <w:p w:rsidR="006E7986" w:rsidRDefault="006E7986" w:rsidP="006E7986">
      <w:pPr>
        <w:rPr>
          <w:rFonts w:cs="Tahoma"/>
        </w:rPr>
      </w:pPr>
      <w:r>
        <w:rPr>
          <w:rFonts w:cs="Tahoma"/>
        </w:rPr>
        <w:t>I understand that I have the right to revoke this authorization, in writing, at any time by sending such written notification to</w:t>
      </w:r>
      <w:r>
        <w:rPr>
          <w:rFonts w:cs="Tahoma"/>
          <w:b/>
          <w:bCs/>
          <w:u w:val="single"/>
        </w:rPr>
        <w:t xml:space="preserve"> Privacy Officer</w:t>
      </w:r>
      <w:r>
        <w:rPr>
          <w:rFonts w:cs="Tahoma"/>
        </w:rPr>
        <w:t xml:space="preserve"> at </w:t>
      </w:r>
      <w:r>
        <w:rPr>
          <w:rFonts w:cs="Tahoma"/>
          <w:b/>
          <w:bCs/>
          <w:u w:val="single"/>
        </w:rPr>
        <w:t xml:space="preserve">2001 Peachtree Road Suite </w:t>
      </w:r>
      <w:r w:rsidR="0080412C">
        <w:rPr>
          <w:rFonts w:cs="Tahoma"/>
          <w:b/>
          <w:bCs/>
          <w:u w:val="single"/>
        </w:rPr>
        <w:t>575</w:t>
      </w:r>
      <w:r>
        <w:rPr>
          <w:rFonts w:cs="Tahoma"/>
          <w:b/>
          <w:bCs/>
          <w:u w:val="single"/>
        </w:rPr>
        <w:t>, Atlanta, GA  30309.</w:t>
      </w:r>
      <w:r>
        <w:rPr>
          <w:rFonts w:cs="Tahoma"/>
        </w:rPr>
        <w:t xml:space="preserve">  I understand that a revocation is not effective to the extent that </w:t>
      </w:r>
      <w:r>
        <w:rPr>
          <w:rFonts w:cs="Tahoma"/>
          <w:b/>
          <w:bCs/>
          <w:u w:val="single"/>
        </w:rPr>
        <w:t>Atlanta Brain and Spine Care</w:t>
      </w:r>
      <w:r>
        <w:rPr>
          <w:rFonts w:cs="Tahoma"/>
        </w:rPr>
        <w:t xml:space="preserve"> </w:t>
      </w:r>
      <w:proofErr w:type="gramStart"/>
      <w:r>
        <w:rPr>
          <w:rFonts w:cs="Tahoma"/>
        </w:rPr>
        <w:t>has</w:t>
      </w:r>
      <w:proofErr w:type="gramEnd"/>
      <w:r>
        <w:rPr>
          <w:rFonts w:cs="Tahoma"/>
        </w:rPr>
        <w:t xml:space="preserve"> relied on the use or disclosure of the protected health information.</w:t>
      </w:r>
    </w:p>
    <w:p w:rsidR="006E7986" w:rsidRDefault="006E7986" w:rsidP="006E7986">
      <w:pPr>
        <w:rPr>
          <w:rFonts w:cs="Tahoma"/>
        </w:rPr>
      </w:pPr>
    </w:p>
    <w:p w:rsidR="006E7986" w:rsidRDefault="006E7986" w:rsidP="006E7986">
      <w:pPr>
        <w:rPr>
          <w:rFonts w:cs="Tahoma"/>
        </w:rPr>
      </w:pPr>
      <w:r>
        <w:rPr>
          <w:rFonts w:cs="Tahoma"/>
        </w:rPr>
        <w:t xml:space="preserve">I understand that information used or disclosed pursuant to this authorization may be subject to re-disclosure by the recipient and may no longer be protected by federal or state law.  </w:t>
      </w:r>
    </w:p>
    <w:p w:rsidR="006E7986" w:rsidRDefault="006E7986" w:rsidP="006E7986">
      <w:pPr>
        <w:rPr>
          <w:rFonts w:cs="Tahoma"/>
          <w:b/>
          <w:bCs/>
          <w:u w:val="single"/>
        </w:rPr>
      </w:pPr>
    </w:p>
    <w:p w:rsidR="006E7986" w:rsidRDefault="006E7986" w:rsidP="006E7986">
      <w:pPr>
        <w:rPr>
          <w:rFonts w:cs="Tahoma"/>
        </w:rPr>
      </w:pPr>
      <w:r>
        <w:rPr>
          <w:rFonts w:cs="Tahoma"/>
          <w:b/>
          <w:bCs/>
          <w:u w:val="single"/>
        </w:rPr>
        <w:t xml:space="preserve">Atlanta Brain and Spine Care </w:t>
      </w:r>
      <w:r>
        <w:rPr>
          <w:rFonts w:cs="Tahoma"/>
        </w:rPr>
        <w:t>will not condition my treatment, payment or enrollment in a health plan or eligibility for benefits (if applicable) on whether I provide authorization for the requested use or disclosure.</w:t>
      </w:r>
    </w:p>
    <w:p w:rsidR="006E7986" w:rsidRDefault="006E7986" w:rsidP="006E7986">
      <w:pPr>
        <w:rPr>
          <w:rFonts w:cs="Tahoma"/>
        </w:rPr>
      </w:pPr>
    </w:p>
    <w:p w:rsidR="006E7986" w:rsidRDefault="006E7986" w:rsidP="006E7986">
      <w:pPr>
        <w:rPr>
          <w:rFonts w:cs="Tahoma"/>
        </w:rPr>
      </w:pPr>
      <w:r>
        <w:rPr>
          <w:rFonts w:cs="Tahoma"/>
        </w:rPr>
        <w:t>I understand that I have the right to:</w:t>
      </w:r>
    </w:p>
    <w:p w:rsidR="006E7986" w:rsidRDefault="006E7986" w:rsidP="006E7986">
      <w:pPr>
        <w:rPr>
          <w:rFonts w:cs="Tahoma"/>
        </w:rPr>
      </w:pPr>
    </w:p>
    <w:p w:rsidR="006E7986" w:rsidRDefault="006E7986" w:rsidP="006E7986">
      <w:pPr>
        <w:pStyle w:val="Style1"/>
        <w:rPr>
          <w:rFonts w:ascii="Tahoma" w:hAnsi="Tahoma" w:cs="Tahoma"/>
          <w:sz w:val="20"/>
        </w:rPr>
      </w:pPr>
      <w:r>
        <w:rPr>
          <w:rFonts w:ascii="Tahoma" w:hAnsi="Tahoma" w:cs="Tahoma"/>
          <w:sz w:val="20"/>
        </w:rPr>
        <w:t>Inspect or copy the protected health information to be used or disclosed as permitted under state or federal law.</w:t>
      </w:r>
    </w:p>
    <w:p w:rsidR="006E7986" w:rsidRDefault="006E7986" w:rsidP="006E7986">
      <w:pPr>
        <w:pStyle w:val="Style1"/>
        <w:rPr>
          <w:rFonts w:ascii="Tahoma" w:hAnsi="Tahoma" w:cs="Tahoma"/>
          <w:sz w:val="20"/>
        </w:rPr>
      </w:pPr>
      <w:r>
        <w:rPr>
          <w:rFonts w:ascii="Tahoma" w:hAnsi="Tahoma" w:cs="Tahoma"/>
          <w:sz w:val="20"/>
        </w:rPr>
        <w:t>Refuse to sign this authorization</w:t>
      </w:r>
    </w:p>
    <w:p w:rsidR="006E7986" w:rsidRDefault="006E7986" w:rsidP="006E7986">
      <w:pPr>
        <w:pStyle w:val="Style1"/>
        <w:numPr>
          <w:ilvl w:val="0"/>
          <w:numId w:val="0"/>
        </w:numPr>
        <w:ind w:left="360" w:hanging="360"/>
        <w:rPr>
          <w:rFonts w:ascii="Tahoma" w:hAnsi="Tahoma" w:cs="Tahoma"/>
          <w:sz w:val="20"/>
        </w:rPr>
      </w:pPr>
    </w:p>
    <w:p w:rsidR="006E7986" w:rsidRDefault="006E7986" w:rsidP="006E7986">
      <w:pPr>
        <w:pStyle w:val="Style1"/>
        <w:numPr>
          <w:ilvl w:val="0"/>
          <w:numId w:val="0"/>
        </w:numPr>
        <w:ind w:left="360"/>
        <w:rPr>
          <w:rFonts w:ascii="Tahoma" w:hAnsi="Tahoma" w:cs="Tahoma"/>
          <w:sz w:val="20"/>
        </w:rPr>
      </w:pPr>
      <w:r>
        <w:rPr>
          <w:rFonts w:ascii="Tahoma" w:hAnsi="Tahoma" w:cs="Tahoma"/>
          <w:sz w:val="20"/>
        </w:rPr>
        <w:t xml:space="preserve">The use or disclosure requested under this authorization </w:t>
      </w:r>
      <w:r w:rsidR="00E467A1">
        <w:rPr>
          <w:rFonts w:ascii="Tahoma" w:hAnsi="Tahoma" w:cs="Tahoma"/>
          <w:sz w:val="20"/>
        </w:rPr>
        <w:t xml:space="preserve">to the physicians involved in my healthcare </w:t>
      </w:r>
      <w:r>
        <w:rPr>
          <w:rFonts w:ascii="Tahoma" w:hAnsi="Tahoma" w:cs="Tahoma"/>
          <w:b/>
          <w:bCs/>
          <w:sz w:val="20"/>
        </w:rPr>
        <w:t xml:space="preserve">will not </w:t>
      </w:r>
      <w:r>
        <w:rPr>
          <w:rFonts w:ascii="Tahoma" w:hAnsi="Tahoma" w:cs="Tahoma"/>
          <w:sz w:val="20"/>
        </w:rPr>
        <w:t xml:space="preserve">result in direct or indirect remuneration to </w:t>
      </w:r>
      <w:r>
        <w:rPr>
          <w:rFonts w:ascii="Tahoma" w:hAnsi="Tahoma" w:cs="Tahoma"/>
          <w:b/>
          <w:bCs/>
          <w:sz w:val="20"/>
          <w:u w:val="single"/>
        </w:rPr>
        <w:t xml:space="preserve">Atlanta Brain and Spine Care </w:t>
      </w:r>
      <w:r>
        <w:rPr>
          <w:rFonts w:ascii="Tahoma" w:hAnsi="Tahoma" w:cs="Tahoma"/>
          <w:sz w:val="20"/>
        </w:rPr>
        <w:t>from a third party.</w:t>
      </w:r>
    </w:p>
    <w:p w:rsidR="006E7986" w:rsidRDefault="006E7986" w:rsidP="006E7986">
      <w:pPr>
        <w:pStyle w:val="Style1"/>
        <w:numPr>
          <w:ilvl w:val="0"/>
          <w:numId w:val="0"/>
        </w:numPr>
        <w:ind w:left="360" w:hanging="360"/>
        <w:rPr>
          <w:rFonts w:ascii="Tahoma" w:hAnsi="Tahoma" w:cs="Tahoma"/>
          <w:sz w:val="20"/>
        </w:rPr>
      </w:pPr>
    </w:p>
    <w:p w:rsidR="006E7986" w:rsidRDefault="006E7986" w:rsidP="006E7986">
      <w:pPr>
        <w:pStyle w:val="Style1"/>
        <w:numPr>
          <w:ilvl w:val="0"/>
          <w:numId w:val="0"/>
        </w:numPr>
        <w:ind w:left="360" w:hanging="360"/>
        <w:rPr>
          <w:rFonts w:ascii="Tahoma" w:hAnsi="Tahoma" w:cs="Tahoma"/>
        </w:rPr>
      </w:pPr>
    </w:p>
    <w:p w:rsidR="006E7986" w:rsidRDefault="006E7986" w:rsidP="006E7986">
      <w:pPr>
        <w:pStyle w:val="Style1"/>
        <w:numPr>
          <w:ilvl w:val="0"/>
          <w:numId w:val="0"/>
        </w:numPr>
        <w:ind w:left="360" w:hanging="360"/>
        <w:rPr>
          <w:rFonts w:ascii="Tahoma" w:hAnsi="Tahoma" w:cs="Tahoma"/>
        </w:rPr>
      </w:pPr>
    </w:p>
    <w:p w:rsidR="006E7986" w:rsidRDefault="006E7986" w:rsidP="006E7986">
      <w:pPr>
        <w:pStyle w:val="Style1"/>
        <w:numPr>
          <w:ilvl w:val="0"/>
          <w:numId w:val="0"/>
        </w:numPr>
        <w:ind w:left="360" w:hanging="360"/>
        <w:rPr>
          <w:rFonts w:ascii="Tahoma" w:hAnsi="Tahoma" w:cs="Tahoma"/>
        </w:rPr>
      </w:pPr>
      <w:r>
        <w:rPr>
          <w:rFonts w:ascii="Tahoma" w:hAnsi="Tahoma" w:cs="Tahoma"/>
        </w:rPr>
        <w:t>______________________________</w:t>
      </w:r>
      <w:r>
        <w:rPr>
          <w:rFonts w:ascii="Tahoma" w:hAnsi="Tahoma" w:cs="Tahoma"/>
        </w:rPr>
        <w:tab/>
        <w:t>______________________________</w:t>
      </w:r>
    </w:p>
    <w:p w:rsidR="006E7986" w:rsidRDefault="006E7986" w:rsidP="006E7986">
      <w:pPr>
        <w:pStyle w:val="Style1"/>
        <w:numPr>
          <w:ilvl w:val="0"/>
          <w:numId w:val="0"/>
        </w:numPr>
        <w:ind w:left="4320" w:hanging="4320"/>
        <w:rPr>
          <w:rFonts w:ascii="Tahoma" w:hAnsi="Tahoma" w:cs="Tahoma"/>
          <w:sz w:val="18"/>
        </w:rPr>
      </w:pPr>
      <w:r>
        <w:rPr>
          <w:rFonts w:ascii="Tahoma" w:hAnsi="Tahoma" w:cs="Tahoma"/>
          <w:sz w:val="18"/>
        </w:rPr>
        <w:t>Signature of Patient or Personal Representative</w:t>
      </w:r>
      <w:r>
        <w:rPr>
          <w:rFonts w:ascii="Tahoma" w:hAnsi="Tahoma" w:cs="Tahoma"/>
          <w:sz w:val="18"/>
        </w:rPr>
        <w:tab/>
        <w:t>Name of Patient or Personal Representative (please print)</w:t>
      </w:r>
    </w:p>
    <w:p w:rsidR="006E7986" w:rsidRDefault="006E7986" w:rsidP="006E7986">
      <w:pPr>
        <w:pStyle w:val="Style1"/>
        <w:numPr>
          <w:ilvl w:val="0"/>
          <w:numId w:val="0"/>
        </w:numPr>
        <w:ind w:left="360" w:hanging="360"/>
        <w:rPr>
          <w:rFonts w:ascii="Tahoma" w:hAnsi="Tahoma" w:cs="Tahoma"/>
          <w:sz w:val="18"/>
        </w:rPr>
      </w:pPr>
    </w:p>
    <w:p w:rsidR="006E7986" w:rsidRDefault="006E7986" w:rsidP="006E7986">
      <w:pPr>
        <w:pStyle w:val="Style1"/>
        <w:numPr>
          <w:ilvl w:val="0"/>
          <w:numId w:val="0"/>
        </w:numPr>
        <w:ind w:left="360" w:hanging="360"/>
        <w:rPr>
          <w:rFonts w:ascii="Tahoma" w:hAnsi="Tahoma" w:cs="Tahoma"/>
          <w:sz w:val="18"/>
        </w:rPr>
      </w:pPr>
    </w:p>
    <w:p w:rsidR="006E7986" w:rsidRDefault="006E7986" w:rsidP="006E7986">
      <w:pPr>
        <w:pStyle w:val="Style1"/>
        <w:numPr>
          <w:ilvl w:val="0"/>
          <w:numId w:val="0"/>
        </w:numPr>
        <w:ind w:left="360" w:hanging="360"/>
        <w:rPr>
          <w:rFonts w:ascii="Tahoma" w:hAnsi="Tahoma" w:cs="Tahoma"/>
          <w:sz w:val="18"/>
        </w:rPr>
      </w:pPr>
      <w:r>
        <w:rPr>
          <w:rFonts w:ascii="Tahoma" w:hAnsi="Tahoma" w:cs="Tahoma"/>
          <w:sz w:val="18"/>
        </w:rPr>
        <w:t>________________________________________</w:t>
      </w:r>
      <w:r>
        <w:rPr>
          <w:rFonts w:ascii="Tahoma" w:hAnsi="Tahoma" w:cs="Tahoma"/>
          <w:sz w:val="18"/>
        </w:rPr>
        <w:tab/>
        <w:t>_________________________________________</w:t>
      </w:r>
    </w:p>
    <w:p w:rsidR="006E7986" w:rsidRDefault="006E7986" w:rsidP="006E7986">
      <w:pPr>
        <w:pStyle w:val="Style1"/>
        <w:numPr>
          <w:ilvl w:val="0"/>
          <w:numId w:val="0"/>
        </w:numPr>
        <w:ind w:left="360" w:hanging="360"/>
        <w:rPr>
          <w:rFonts w:ascii="Tahoma" w:hAnsi="Tahoma" w:cs="Tahoma"/>
          <w:sz w:val="18"/>
        </w:rPr>
      </w:pPr>
      <w:r>
        <w:rPr>
          <w:rFonts w:ascii="Tahoma" w:hAnsi="Tahoma" w:cs="Tahoma"/>
          <w:sz w:val="18"/>
        </w:rPr>
        <w:t>Date of Birth</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Relationship to patient (or other authority to serve)</w:t>
      </w:r>
    </w:p>
    <w:p w:rsidR="006E7986" w:rsidRDefault="006E7986" w:rsidP="006E7986">
      <w:pPr>
        <w:pStyle w:val="Style1"/>
        <w:numPr>
          <w:ilvl w:val="0"/>
          <w:numId w:val="0"/>
        </w:numPr>
        <w:ind w:left="360" w:hanging="360"/>
        <w:rPr>
          <w:rFonts w:ascii="Tahoma" w:hAnsi="Tahoma" w:cs="Tahoma"/>
          <w:sz w:val="18"/>
        </w:rPr>
      </w:pPr>
    </w:p>
    <w:p w:rsidR="006E7986" w:rsidRDefault="006E7986" w:rsidP="006E7986">
      <w:pPr>
        <w:pStyle w:val="Style1"/>
        <w:numPr>
          <w:ilvl w:val="0"/>
          <w:numId w:val="0"/>
        </w:numPr>
        <w:ind w:left="360" w:hanging="360"/>
        <w:rPr>
          <w:rFonts w:ascii="Tahoma" w:hAnsi="Tahoma" w:cs="Tahoma"/>
          <w:sz w:val="18"/>
        </w:rPr>
      </w:pPr>
    </w:p>
    <w:p w:rsidR="006E7986" w:rsidRDefault="006E7986" w:rsidP="006E7986">
      <w:pPr>
        <w:pStyle w:val="Style1"/>
        <w:numPr>
          <w:ilvl w:val="0"/>
          <w:numId w:val="0"/>
        </w:numPr>
        <w:ind w:left="360" w:hanging="360"/>
        <w:rPr>
          <w:rFonts w:ascii="Tahoma" w:hAnsi="Tahoma" w:cs="Tahoma"/>
          <w:sz w:val="18"/>
        </w:rPr>
      </w:pPr>
      <w:r>
        <w:rPr>
          <w:rFonts w:ascii="Tahoma" w:hAnsi="Tahoma" w:cs="Tahoma"/>
          <w:sz w:val="18"/>
        </w:rPr>
        <w:t>________________________________________</w:t>
      </w:r>
    </w:p>
    <w:p w:rsidR="006E7986" w:rsidRDefault="006E7986" w:rsidP="006E7986">
      <w:pPr>
        <w:pStyle w:val="Style1"/>
        <w:numPr>
          <w:ilvl w:val="0"/>
          <w:numId w:val="0"/>
        </w:numPr>
        <w:ind w:left="360" w:hanging="360"/>
        <w:rPr>
          <w:rFonts w:ascii="Tahoma" w:hAnsi="Tahoma" w:cs="Tahoma"/>
          <w:sz w:val="18"/>
        </w:rPr>
      </w:pPr>
      <w:r>
        <w:rPr>
          <w:rFonts w:ascii="Tahoma" w:hAnsi="Tahoma" w:cs="Tahoma"/>
          <w:sz w:val="18"/>
        </w:rPr>
        <w:t>Social Security Number</w:t>
      </w:r>
    </w:p>
    <w:p w:rsidR="006E7986" w:rsidRDefault="006E7986" w:rsidP="006E7986">
      <w:pPr>
        <w:pStyle w:val="Style1"/>
        <w:numPr>
          <w:ilvl w:val="0"/>
          <w:numId w:val="0"/>
        </w:numPr>
        <w:ind w:left="360" w:hanging="360"/>
        <w:rPr>
          <w:rFonts w:ascii="Tahoma" w:hAnsi="Tahoma" w:cs="Tahoma"/>
          <w:sz w:val="18"/>
        </w:rPr>
      </w:pPr>
    </w:p>
    <w:p w:rsidR="006E7986" w:rsidRDefault="006E7986" w:rsidP="006E7986">
      <w:pPr>
        <w:pStyle w:val="Style1"/>
        <w:numPr>
          <w:ilvl w:val="0"/>
          <w:numId w:val="0"/>
        </w:numPr>
        <w:ind w:left="360" w:hanging="360"/>
        <w:rPr>
          <w:rFonts w:ascii="Tahoma" w:hAnsi="Tahoma" w:cs="Tahoma"/>
          <w:sz w:val="18"/>
        </w:rPr>
      </w:pPr>
    </w:p>
    <w:p w:rsidR="006E7986" w:rsidRDefault="006E7986" w:rsidP="006E7986">
      <w:pPr>
        <w:pStyle w:val="Style1"/>
        <w:numPr>
          <w:ilvl w:val="0"/>
          <w:numId w:val="0"/>
        </w:numPr>
        <w:ind w:left="360" w:hanging="360"/>
        <w:rPr>
          <w:rFonts w:ascii="Tahoma" w:hAnsi="Tahoma" w:cs="Tahoma"/>
          <w:sz w:val="18"/>
        </w:rPr>
      </w:pPr>
      <w:r>
        <w:rPr>
          <w:rFonts w:ascii="Tahoma" w:hAnsi="Tahoma" w:cs="Tahoma"/>
          <w:sz w:val="18"/>
        </w:rPr>
        <w:t>________________________________________</w:t>
      </w:r>
    </w:p>
    <w:p w:rsidR="006E7986" w:rsidRDefault="006E7986" w:rsidP="006E7986">
      <w:pPr>
        <w:pStyle w:val="Style1"/>
        <w:numPr>
          <w:ilvl w:val="0"/>
          <w:numId w:val="0"/>
        </w:numPr>
        <w:ind w:left="360" w:hanging="360"/>
        <w:rPr>
          <w:rFonts w:ascii="Tahoma" w:hAnsi="Tahoma" w:cs="Tahoma"/>
          <w:sz w:val="18"/>
        </w:rPr>
      </w:pPr>
      <w:r>
        <w:rPr>
          <w:rFonts w:ascii="Tahoma" w:hAnsi="Tahoma" w:cs="Tahoma"/>
          <w:sz w:val="18"/>
        </w:rPr>
        <w:t>Date</w:t>
      </w:r>
    </w:p>
    <w:p w:rsidR="006E7986" w:rsidRDefault="006E7986" w:rsidP="006E7986">
      <w:pPr>
        <w:rPr>
          <w:rFonts w:cs="Tahoma"/>
        </w:rPr>
      </w:pPr>
      <w:r>
        <w:br w:type="page"/>
      </w:r>
    </w:p>
    <w:p w:rsidR="00F844B7" w:rsidRDefault="00F844B7" w:rsidP="006E7986">
      <w:pPr>
        <w:spacing w:line="360" w:lineRule="auto"/>
      </w:pPr>
    </w:p>
    <w:p w:rsidR="00F844B7" w:rsidRPr="00081C2C" w:rsidRDefault="00F844B7" w:rsidP="00F844B7">
      <w:pPr>
        <w:jc w:val="center"/>
        <w:rPr>
          <w:b/>
          <w:szCs w:val="20"/>
        </w:rPr>
      </w:pPr>
      <w:r w:rsidRPr="00081C2C">
        <w:rPr>
          <w:b/>
          <w:szCs w:val="20"/>
        </w:rPr>
        <w:t>Narcotics – Medication Policy</w:t>
      </w:r>
    </w:p>
    <w:p w:rsidR="00F844B7" w:rsidRPr="00200C29" w:rsidRDefault="00F844B7" w:rsidP="00F844B7">
      <w:pPr>
        <w:rPr>
          <w:szCs w:val="20"/>
        </w:rPr>
      </w:pPr>
    </w:p>
    <w:p w:rsidR="000E62EA" w:rsidRPr="0031096F" w:rsidRDefault="00F844B7" w:rsidP="000E62EA">
      <w:pPr>
        <w:rPr>
          <w:b/>
          <w:szCs w:val="20"/>
        </w:rPr>
      </w:pPr>
      <w:r w:rsidRPr="00200C29">
        <w:rPr>
          <w:szCs w:val="20"/>
        </w:rPr>
        <w:t>EACH PATIENT HAS SPECIFIC REQUIREMENTS FOR TREATMENT.  WE WILL EVALUATE EACH PATIENT AND DETERMINE THE BEST METHOD OF TREATMENT TO INCLUDE PHYSICAL THERAPY, INJECTION THERAPY AND MEDICATIONS. TO PROVIDE THE BEST CARE IN THE MOST EFFICIENT AND TIMELY MANNER, WE ASK ALL OF OUR PATIENTS TO READ AND SIGN THE FOLLOWING CONTRACT.</w:t>
      </w:r>
      <w:r w:rsidR="000E62EA">
        <w:rPr>
          <w:szCs w:val="20"/>
        </w:rPr>
        <w:t xml:space="preserve">  </w:t>
      </w:r>
      <w:r w:rsidR="000E62EA" w:rsidRPr="0031096F">
        <w:rPr>
          <w:b/>
          <w:szCs w:val="20"/>
        </w:rPr>
        <w:t>After reading each item below, please place your initials by the following eight (8) items.</w:t>
      </w:r>
    </w:p>
    <w:p w:rsidR="00F844B7" w:rsidRPr="00200C29" w:rsidRDefault="00F844B7" w:rsidP="00F844B7">
      <w:pPr>
        <w:rPr>
          <w:szCs w:val="20"/>
        </w:rPr>
      </w:pPr>
    </w:p>
    <w:p w:rsidR="00F844B7" w:rsidRPr="00200C29" w:rsidRDefault="00F844B7" w:rsidP="00F844B7">
      <w:pPr>
        <w:rPr>
          <w:szCs w:val="20"/>
        </w:rPr>
      </w:pPr>
    </w:p>
    <w:p w:rsidR="00F844B7" w:rsidRPr="00651C1F" w:rsidRDefault="00F844B7" w:rsidP="00F844B7">
      <w:pPr>
        <w:ind w:left="1440" w:hanging="1440"/>
        <w:rPr>
          <w:i/>
          <w:szCs w:val="20"/>
        </w:rPr>
      </w:pPr>
      <w:proofErr w:type="gramStart"/>
      <w:r w:rsidRPr="00200C29">
        <w:rPr>
          <w:szCs w:val="20"/>
        </w:rPr>
        <w:t>______1.</w:t>
      </w:r>
      <w:proofErr w:type="gramEnd"/>
      <w:r w:rsidRPr="00200C29">
        <w:rPr>
          <w:szCs w:val="20"/>
        </w:rPr>
        <w:tab/>
        <w:t xml:space="preserve">NARCOTIC/SEDATIVE MEDICATIONS </w:t>
      </w:r>
      <w:r w:rsidRPr="00651C1F">
        <w:rPr>
          <w:b/>
          <w:i/>
          <w:szCs w:val="20"/>
        </w:rPr>
        <w:t>WILL NOT BE CALLED IN AFTER 5PM</w:t>
      </w:r>
      <w:r w:rsidRPr="00651C1F">
        <w:rPr>
          <w:i/>
          <w:szCs w:val="20"/>
        </w:rPr>
        <w:t>.</w:t>
      </w:r>
    </w:p>
    <w:p w:rsidR="00F844B7" w:rsidRDefault="00F844B7" w:rsidP="00F844B7">
      <w:pPr>
        <w:ind w:left="1440" w:hanging="1440"/>
        <w:rPr>
          <w:szCs w:val="20"/>
        </w:rPr>
      </w:pPr>
    </w:p>
    <w:p w:rsidR="00F844B7" w:rsidRDefault="00F844B7" w:rsidP="00F844B7">
      <w:pPr>
        <w:ind w:left="1440" w:hanging="1440"/>
        <w:rPr>
          <w:szCs w:val="20"/>
        </w:rPr>
      </w:pPr>
    </w:p>
    <w:p w:rsidR="00F844B7" w:rsidRPr="00651C1F" w:rsidRDefault="00F844B7" w:rsidP="00F844B7">
      <w:pPr>
        <w:ind w:left="1440" w:hanging="1440"/>
        <w:rPr>
          <w:b/>
          <w:i/>
          <w:szCs w:val="20"/>
        </w:rPr>
      </w:pPr>
      <w:proofErr w:type="gramStart"/>
      <w:r>
        <w:rPr>
          <w:szCs w:val="20"/>
        </w:rPr>
        <w:t>______2.</w:t>
      </w:r>
      <w:proofErr w:type="gramEnd"/>
      <w:r>
        <w:rPr>
          <w:szCs w:val="20"/>
        </w:rPr>
        <w:tab/>
        <w:t xml:space="preserve">NARCOTIC/SEDATIVE MEDICATIONS </w:t>
      </w:r>
      <w:r w:rsidRPr="00651C1F">
        <w:rPr>
          <w:b/>
          <w:i/>
          <w:szCs w:val="20"/>
        </w:rPr>
        <w:t>WILL NOT BE CALLED IN OVER THE WEEKEND.</w:t>
      </w:r>
    </w:p>
    <w:p w:rsidR="00F844B7" w:rsidRDefault="00F844B7" w:rsidP="00F844B7">
      <w:pPr>
        <w:ind w:left="1440" w:hanging="1440"/>
        <w:rPr>
          <w:szCs w:val="20"/>
        </w:rPr>
      </w:pPr>
    </w:p>
    <w:p w:rsidR="00F844B7" w:rsidRDefault="00F844B7" w:rsidP="00F844B7">
      <w:pPr>
        <w:ind w:left="1440" w:hanging="1440"/>
        <w:rPr>
          <w:szCs w:val="20"/>
        </w:rPr>
      </w:pPr>
      <w:proofErr w:type="gramStart"/>
      <w:r>
        <w:rPr>
          <w:szCs w:val="20"/>
        </w:rPr>
        <w:t>______3.</w:t>
      </w:r>
      <w:proofErr w:type="gramEnd"/>
      <w:r>
        <w:rPr>
          <w:szCs w:val="20"/>
        </w:rPr>
        <w:tab/>
        <w:t>REFILLS WILL NOT BE GIVEN TO PATIENTS THAT HAVE NOT BEEN SEEN RECENTLY.  THIS WILL BE DETERMINED BY THE PHYSICIAN.</w:t>
      </w:r>
    </w:p>
    <w:p w:rsidR="00F844B7" w:rsidRDefault="00F844B7" w:rsidP="00F844B7">
      <w:pPr>
        <w:ind w:left="1440" w:hanging="1440"/>
        <w:rPr>
          <w:szCs w:val="20"/>
        </w:rPr>
      </w:pPr>
    </w:p>
    <w:p w:rsidR="00F844B7" w:rsidRDefault="00F844B7" w:rsidP="00F844B7">
      <w:pPr>
        <w:ind w:left="1440" w:hanging="1440"/>
        <w:rPr>
          <w:szCs w:val="20"/>
        </w:rPr>
      </w:pPr>
      <w:proofErr w:type="gramStart"/>
      <w:r>
        <w:rPr>
          <w:szCs w:val="20"/>
        </w:rPr>
        <w:t>______4.</w:t>
      </w:r>
      <w:proofErr w:type="gramEnd"/>
      <w:r>
        <w:rPr>
          <w:szCs w:val="20"/>
        </w:rPr>
        <w:tab/>
        <w:t>REFILLS WILL NOT BE GIVEN FOR LOST OR STOLEN PRESCRIPTIONS OF NARCOTICS OR SEDATIVES.</w:t>
      </w:r>
    </w:p>
    <w:p w:rsidR="00F844B7" w:rsidRDefault="00F844B7" w:rsidP="00F844B7">
      <w:pPr>
        <w:ind w:left="1440" w:hanging="1440"/>
        <w:rPr>
          <w:szCs w:val="20"/>
        </w:rPr>
      </w:pPr>
    </w:p>
    <w:p w:rsidR="00F844B7" w:rsidRPr="00651C1F" w:rsidRDefault="00F844B7" w:rsidP="00F844B7">
      <w:pPr>
        <w:ind w:left="1440" w:hanging="1440"/>
        <w:rPr>
          <w:b/>
          <w:i/>
          <w:sz w:val="22"/>
          <w:szCs w:val="22"/>
        </w:rPr>
      </w:pPr>
      <w:proofErr w:type="gramStart"/>
      <w:r>
        <w:rPr>
          <w:szCs w:val="20"/>
        </w:rPr>
        <w:t>______5.</w:t>
      </w:r>
      <w:proofErr w:type="gramEnd"/>
      <w:r>
        <w:rPr>
          <w:szCs w:val="20"/>
        </w:rPr>
        <w:tab/>
        <w:t xml:space="preserve">REQUESTS FOR MEDICATIONS </w:t>
      </w:r>
      <w:r w:rsidRPr="00651C1F">
        <w:rPr>
          <w:szCs w:val="20"/>
        </w:rPr>
        <w:t xml:space="preserve">MADE </w:t>
      </w:r>
      <w:r w:rsidRPr="00651C1F">
        <w:rPr>
          <w:b/>
          <w:i/>
          <w:szCs w:val="20"/>
        </w:rPr>
        <w:t>AFTER NOON ON FRIDAY WILL NOT BE CALLED IN UNTIL MONDAY</w:t>
      </w:r>
      <w:r w:rsidRPr="00651C1F">
        <w:rPr>
          <w:b/>
          <w:i/>
          <w:sz w:val="22"/>
          <w:szCs w:val="22"/>
        </w:rPr>
        <w:t>.</w:t>
      </w:r>
    </w:p>
    <w:p w:rsidR="00F844B7" w:rsidRDefault="00F844B7" w:rsidP="00F844B7">
      <w:pPr>
        <w:ind w:left="1440" w:hanging="1440"/>
        <w:rPr>
          <w:szCs w:val="20"/>
        </w:rPr>
      </w:pPr>
    </w:p>
    <w:p w:rsidR="00F844B7" w:rsidRDefault="00F844B7" w:rsidP="00F844B7">
      <w:pPr>
        <w:ind w:left="1440" w:hanging="1440"/>
        <w:rPr>
          <w:szCs w:val="20"/>
        </w:rPr>
      </w:pPr>
      <w:proofErr w:type="gramStart"/>
      <w:r>
        <w:rPr>
          <w:szCs w:val="20"/>
        </w:rPr>
        <w:t>______6.</w:t>
      </w:r>
      <w:proofErr w:type="gramEnd"/>
      <w:r>
        <w:rPr>
          <w:szCs w:val="20"/>
        </w:rPr>
        <w:t xml:space="preserve"> </w:t>
      </w:r>
      <w:r>
        <w:rPr>
          <w:szCs w:val="20"/>
        </w:rPr>
        <w:tab/>
        <w:t>WHEN CALLING FOR A MEDICATION LEAVE THE PHARMACY NAME AND NUMBER AS WELL AS YOUR NUMBER.  IF YOU HAVE CHANGED THE MEDICATIONS YOU ARE TAKING, WE NEED TO KNOW THOSE CHANGES.</w:t>
      </w:r>
    </w:p>
    <w:p w:rsidR="00F844B7" w:rsidRDefault="00F844B7" w:rsidP="00F844B7">
      <w:pPr>
        <w:ind w:left="1440" w:hanging="1440"/>
        <w:rPr>
          <w:szCs w:val="20"/>
        </w:rPr>
      </w:pPr>
    </w:p>
    <w:p w:rsidR="00F844B7" w:rsidRDefault="00F844B7" w:rsidP="00F844B7">
      <w:pPr>
        <w:ind w:left="1440" w:hanging="1440"/>
        <w:rPr>
          <w:szCs w:val="20"/>
        </w:rPr>
      </w:pPr>
      <w:proofErr w:type="gramStart"/>
      <w:r>
        <w:rPr>
          <w:szCs w:val="20"/>
        </w:rPr>
        <w:t>______7.</w:t>
      </w:r>
      <w:proofErr w:type="gramEnd"/>
      <w:r>
        <w:rPr>
          <w:szCs w:val="20"/>
        </w:rPr>
        <w:tab/>
        <w:t>ONLY ONE PHYSICIAN SHOULD BE PRESCRIBING YOUR MEDICATIONS.</w:t>
      </w:r>
    </w:p>
    <w:p w:rsidR="00F844B7" w:rsidRDefault="00F844B7" w:rsidP="00F844B7">
      <w:pPr>
        <w:ind w:left="1440" w:hanging="1440"/>
        <w:rPr>
          <w:szCs w:val="20"/>
        </w:rPr>
      </w:pPr>
    </w:p>
    <w:p w:rsidR="00F844B7" w:rsidRDefault="00F844B7" w:rsidP="00F844B7">
      <w:pPr>
        <w:ind w:left="1440" w:hanging="1440"/>
        <w:rPr>
          <w:szCs w:val="20"/>
        </w:rPr>
      </w:pPr>
    </w:p>
    <w:p w:rsidR="00F844B7" w:rsidRPr="00651C1F" w:rsidRDefault="00F844B7" w:rsidP="00F844B7">
      <w:pPr>
        <w:ind w:left="1440" w:hanging="1440"/>
        <w:rPr>
          <w:sz w:val="28"/>
          <w:szCs w:val="28"/>
        </w:rPr>
      </w:pPr>
      <w:proofErr w:type="gramStart"/>
      <w:r>
        <w:rPr>
          <w:szCs w:val="20"/>
        </w:rPr>
        <w:t>______8.</w:t>
      </w:r>
      <w:proofErr w:type="gramEnd"/>
      <w:r>
        <w:rPr>
          <w:szCs w:val="20"/>
        </w:rPr>
        <w:tab/>
        <w:t xml:space="preserve">MOST IMPORTANTLY:  DO NOT WAIT UNTIL THE LAST MINUTE TO REQUEST MEDICATIONS.  MEDICATIONS WILL BE CALLED IN AS QUICKLY AS POSSIBLE, BUT YOU SHOULD EXPECT </w:t>
      </w:r>
      <w:r w:rsidRPr="00651C1F">
        <w:rPr>
          <w:b/>
          <w:szCs w:val="20"/>
        </w:rPr>
        <w:t xml:space="preserve">A </w:t>
      </w:r>
      <w:r w:rsidRPr="00651C1F">
        <w:rPr>
          <w:b/>
          <w:i/>
          <w:sz w:val="28"/>
          <w:szCs w:val="28"/>
        </w:rPr>
        <w:t>24 TO 48 HOUR PERIOD OF TIME BEFORE YOUR MEDICATION IS CALLED IN TO YOUR PHARMACY.  IT IS YOUR RESP</w:t>
      </w:r>
      <w:r>
        <w:rPr>
          <w:b/>
          <w:i/>
          <w:sz w:val="28"/>
          <w:szCs w:val="28"/>
        </w:rPr>
        <w:t>O</w:t>
      </w:r>
      <w:r w:rsidRPr="00651C1F">
        <w:rPr>
          <w:b/>
          <w:i/>
          <w:sz w:val="28"/>
          <w:szCs w:val="28"/>
        </w:rPr>
        <w:t xml:space="preserve">NSIBILITY TO KEEP UP WITH YOUR MEDS.  </w:t>
      </w:r>
      <w:proofErr w:type="gramStart"/>
      <w:r w:rsidRPr="00651C1F">
        <w:rPr>
          <w:b/>
          <w:i/>
          <w:sz w:val="28"/>
          <w:szCs w:val="28"/>
        </w:rPr>
        <w:t>DO</w:t>
      </w:r>
      <w:proofErr w:type="gramEnd"/>
      <w:r w:rsidRPr="00651C1F">
        <w:rPr>
          <w:b/>
          <w:i/>
          <w:sz w:val="28"/>
          <w:szCs w:val="28"/>
        </w:rPr>
        <w:t xml:space="preserve"> NOT WAIT UNTIL YOU RUN OUT TO CALL FOR MEDICATIONS</w:t>
      </w:r>
      <w:r w:rsidRPr="00651C1F">
        <w:rPr>
          <w:sz w:val="28"/>
          <w:szCs w:val="28"/>
        </w:rPr>
        <w:t>.</w:t>
      </w:r>
    </w:p>
    <w:p w:rsidR="00F844B7" w:rsidRDefault="00F844B7" w:rsidP="00F844B7">
      <w:pPr>
        <w:ind w:left="1440" w:hanging="1440"/>
        <w:rPr>
          <w:szCs w:val="20"/>
        </w:rPr>
      </w:pPr>
    </w:p>
    <w:p w:rsidR="00F844B7" w:rsidRDefault="00F844B7" w:rsidP="00F844B7">
      <w:pPr>
        <w:ind w:left="1440" w:hanging="1440"/>
        <w:rPr>
          <w:szCs w:val="20"/>
        </w:rPr>
      </w:pPr>
      <w:r>
        <w:rPr>
          <w:szCs w:val="20"/>
        </w:rPr>
        <w:t>I UNDERSTAND THE ABOVE STATEMENTS AND AGREE TO FOLLOW THEM AS STATED.</w:t>
      </w:r>
    </w:p>
    <w:p w:rsidR="00F844B7" w:rsidRDefault="00F844B7" w:rsidP="00F844B7">
      <w:pPr>
        <w:ind w:left="1440" w:hanging="1440"/>
        <w:rPr>
          <w:szCs w:val="20"/>
        </w:rPr>
      </w:pPr>
    </w:p>
    <w:p w:rsidR="00F844B7" w:rsidRDefault="00F844B7" w:rsidP="00F844B7">
      <w:pPr>
        <w:ind w:left="1440" w:hanging="1440"/>
        <w:rPr>
          <w:szCs w:val="20"/>
        </w:rPr>
      </w:pPr>
    </w:p>
    <w:p w:rsidR="00FF67D5" w:rsidRDefault="00F844B7" w:rsidP="00F844B7">
      <w:pPr>
        <w:ind w:left="1440" w:hanging="1440"/>
        <w:rPr>
          <w:szCs w:val="20"/>
        </w:rPr>
      </w:pPr>
      <w:r>
        <w:rPr>
          <w:szCs w:val="20"/>
        </w:rPr>
        <w:t>SIGNATURE____________________________________________DATE_____________________</w:t>
      </w:r>
    </w:p>
    <w:p w:rsidR="00F844B7" w:rsidRPr="00200C29" w:rsidRDefault="00FF67D5" w:rsidP="00F844B7">
      <w:pPr>
        <w:ind w:left="1440" w:hanging="1440"/>
        <w:rPr>
          <w:szCs w:val="20"/>
        </w:rPr>
      </w:pPr>
      <w:r>
        <w:rPr>
          <w:szCs w:val="20"/>
        </w:rPr>
        <w:br w:type="page"/>
      </w:r>
    </w:p>
    <w:p w:rsidR="00FF67D5" w:rsidRDefault="00FF67D5" w:rsidP="00FF67D5">
      <w:pPr>
        <w:jc w:val="center"/>
        <w:rPr>
          <w:rFonts w:cs="Tahoma"/>
          <w:b/>
          <w:sz w:val="28"/>
        </w:rPr>
      </w:pPr>
      <w:r>
        <w:rPr>
          <w:rFonts w:cs="Tahoma"/>
          <w:b/>
          <w:sz w:val="28"/>
        </w:rPr>
        <w:lastRenderedPageBreak/>
        <w:t>PATIENT CONSENT</w:t>
      </w:r>
    </w:p>
    <w:p w:rsidR="00FF67D5" w:rsidRDefault="00FF67D5" w:rsidP="00FF67D5">
      <w:pPr>
        <w:jc w:val="center"/>
        <w:rPr>
          <w:rFonts w:cs="Tahoma"/>
          <w:b/>
          <w:sz w:val="28"/>
        </w:rPr>
      </w:pPr>
    </w:p>
    <w:p w:rsidR="00FF67D5" w:rsidRDefault="00FF67D5" w:rsidP="00FF67D5">
      <w:pPr>
        <w:rPr>
          <w:rFonts w:cs="Tahoma"/>
        </w:rPr>
      </w:pPr>
      <w:r>
        <w:rPr>
          <w:rFonts w:cs="Tahoma"/>
        </w:rPr>
        <w:t xml:space="preserve">I hereby give my consent for Atlanta Brain &amp; Spine Care to use and disclose protected health information (PHI) about me to carry out treatment, payment and healthcare operations (TPO). </w:t>
      </w:r>
      <w:smartTag w:uri="urn:schemas-microsoft-com:office:smarttags" w:element="place">
        <w:smartTag w:uri="urn:schemas-microsoft-com:office:smarttags" w:element="City">
          <w:r>
            <w:rPr>
              <w:rFonts w:cs="Tahoma"/>
            </w:rPr>
            <w:t>Atlanta</w:t>
          </w:r>
        </w:smartTag>
      </w:smartTag>
      <w:r>
        <w:rPr>
          <w:rFonts w:cs="Tahoma"/>
        </w:rPr>
        <w:t xml:space="preserve"> Brain &amp; Spine Care   Notice of Privacy Practices provides a more complete description of such uses and disclosures.</w:t>
      </w:r>
    </w:p>
    <w:p w:rsidR="00FF67D5" w:rsidRDefault="00FF67D5" w:rsidP="00FF67D5">
      <w:pPr>
        <w:rPr>
          <w:rFonts w:cs="Tahoma"/>
        </w:rPr>
      </w:pPr>
    </w:p>
    <w:p w:rsidR="00FF67D5" w:rsidRDefault="00FF67D5" w:rsidP="00FF67D5">
      <w:pPr>
        <w:pStyle w:val="BodyText"/>
      </w:pPr>
      <w:r>
        <w:t>I have the right to review the Notice of Privacy Practices prior to signing this consent.  Atlanta Brain &amp; Spine Care reserves the right to revise its Notice of Privacy Practices at anytime.  A revised Notice of Privacy Practices may be obtained by forwarding a written request to:</w:t>
      </w:r>
    </w:p>
    <w:p w:rsidR="00FF67D5" w:rsidRDefault="00FF67D5" w:rsidP="00FF67D5">
      <w:pPr>
        <w:jc w:val="center"/>
        <w:rPr>
          <w:rFonts w:cs="Tahoma"/>
        </w:rPr>
      </w:pPr>
      <w:smartTag w:uri="urn:schemas-microsoft-com:office:smarttags" w:element="place">
        <w:smartTag w:uri="urn:schemas-microsoft-com:office:smarttags" w:element="City">
          <w:r>
            <w:rPr>
              <w:rFonts w:cs="Tahoma"/>
            </w:rPr>
            <w:t>Atlanta</w:t>
          </w:r>
        </w:smartTag>
      </w:smartTag>
      <w:r>
        <w:rPr>
          <w:rFonts w:cs="Tahoma"/>
        </w:rPr>
        <w:t xml:space="preserve"> Brain &amp; Spine Care</w:t>
      </w:r>
    </w:p>
    <w:p w:rsidR="00FF67D5" w:rsidRDefault="00FF67D5" w:rsidP="00FF67D5">
      <w:pPr>
        <w:jc w:val="center"/>
        <w:rPr>
          <w:rFonts w:cs="Tahoma"/>
        </w:rPr>
      </w:pPr>
      <w:r>
        <w:rPr>
          <w:rFonts w:cs="Tahoma"/>
        </w:rPr>
        <w:t>Privacy Officer</w:t>
      </w:r>
    </w:p>
    <w:p w:rsidR="00FF67D5" w:rsidRDefault="00FF67D5" w:rsidP="00FF67D5">
      <w:pPr>
        <w:jc w:val="center"/>
        <w:rPr>
          <w:rFonts w:cs="Tahoma"/>
        </w:rPr>
      </w:pPr>
      <w:r>
        <w:rPr>
          <w:rFonts w:cs="Tahoma"/>
        </w:rPr>
        <w:t xml:space="preserve">2001 Peachtree Road, N.E., Suite </w:t>
      </w:r>
      <w:r w:rsidR="00C84EC6">
        <w:rPr>
          <w:rFonts w:cs="Tahoma"/>
        </w:rPr>
        <w:t>575</w:t>
      </w:r>
    </w:p>
    <w:p w:rsidR="00FF67D5" w:rsidRDefault="00FF67D5" w:rsidP="00FF67D5">
      <w:pPr>
        <w:jc w:val="center"/>
        <w:rPr>
          <w:rFonts w:cs="Tahoma"/>
        </w:rPr>
      </w:pPr>
      <w:smartTag w:uri="urn:schemas-microsoft-com:office:smarttags" w:element="place">
        <w:smartTag w:uri="urn:schemas-microsoft-com:office:smarttags" w:element="City">
          <w:r>
            <w:rPr>
              <w:rFonts w:cs="Tahoma"/>
            </w:rPr>
            <w:t>Atlanta</w:t>
          </w:r>
        </w:smartTag>
        <w:r>
          <w:rPr>
            <w:rFonts w:cs="Tahoma"/>
          </w:rPr>
          <w:t xml:space="preserve">, </w:t>
        </w:r>
        <w:smartTag w:uri="urn:schemas-microsoft-com:office:smarttags" w:element="State">
          <w:r>
            <w:rPr>
              <w:rFonts w:cs="Tahoma"/>
            </w:rPr>
            <w:t>GA</w:t>
          </w:r>
        </w:smartTag>
        <w:r>
          <w:rPr>
            <w:rFonts w:cs="Tahoma"/>
          </w:rPr>
          <w:t xml:space="preserve"> </w:t>
        </w:r>
        <w:smartTag w:uri="urn:schemas-microsoft-com:office:smarttags" w:element="PostalCode">
          <w:r>
            <w:rPr>
              <w:rFonts w:cs="Tahoma"/>
            </w:rPr>
            <w:t>30309</w:t>
          </w:r>
        </w:smartTag>
      </w:smartTag>
    </w:p>
    <w:p w:rsidR="00FF67D5" w:rsidRDefault="00FF67D5" w:rsidP="00FF67D5">
      <w:pPr>
        <w:jc w:val="center"/>
        <w:rPr>
          <w:rFonts w:cs="Tahoma"/>
        </w:rPr>
      </w:pPr>
      <w:r>
        <w:rPr>
          <w:rFonts w:cs="Tahoma"/>
        </w:rPr>
        <w:t>(404) 350-0106</w:t>
      </w:r>
    </w:p>
    <w:p w:rsidR="00FF67D5" w:rsidRDefault="00FF67D5" w:rsidP="00FF67D5">
      <w:pPr>
        <w:jc w:val="center"/>
        <w:rPr>
          <w:rFonts w:cs="Tahoma"/>
        </w:rPr>
      </w:pPr>
    </w:p>
    <w:p w:rsidR="00FF67D5" w:rsidRDefault="00FF67D5" w:rsidP="00FF67D5">
      <w:pPr>
        <w:rPr>
          <w:rFonts w:cs="Tahoma"/>
        </w:rPr>
      </w:pPr>
      <w:r>
        <w:rPr>
          <w:rFonts w:cs="Tahoma"/>
        </w:rPr>
        <w:t>With this consent, Atlanta Brain &amp; Spine Care may call my home</w:t>
      </w:r>
      <w:r w:rsidR="00354B9D">
        <w:rPr>
          <w:rFonts w:cs="Tahoma"/>
        </w:rPr>
        <w:t>, cell</w:t>
      </w:r>
      <w:r>
        <w:rPr>
          <w:rFonts w:cs="Tahoma"/>
        </w:rPr>
        <w:t xml:space="preserve"> or other alternative location and leave a message on voice mail or in person in reference to any items that assist the practice in carrying out TPO, such as appointment reminders, insurance items and any calls pertaining to my clinical care, including laboratory results among others.</w:t>
      </w:r>
    </w:p>
    <w:p w:rsidR="00FF67D5" w:rsidRDefault="00FF67D5" w:rsidP="00FF67D5">
      <w:pPr>
        <w:rPr>
          <w:rFonts w:cs="Tahoma"/>
        </w:rPr>
      </w:pPr>
    </w:p>
    <w:p w:rsidR="00FF67D5" w:rsidRDefault="00FF67D5" w:rsidP="00FF67D5">
      <w:pPr>
        <w:rPr>
          <w:rFonts w:cs="Tahoma"/>
        </w:rPr>
      </w:pPr>
      <w:r>
        <w:rPr>
          <w:rFonts w:cs="Tahoma"/>
        </w:rPr>
        <w:t>With this consent, Atlanta Brain &amp; spine Care may mail to my home or alternative location any items that may assist the practice in carrying out TPO, such as appointment reminder cards and patient statements</w:t>
      </w:r>
      <w:r w:rsidR="00313CDF">
        <w:rPr>
          <w:rFonts w:cs="Tahoma"/>
        </w:rPr>
        <w:t>.</w:t>
      </w:r>
    </w:p>
    <w:p w:rsidR="00FF67D5" w:rsidRDefault="00FF67D5" w:rsidP="00FF67D5">
      <w:pPr>
        <w:rPr>
          <w:rFonts w:cs="Tahoma"/>
        </w:rPr>
      </w:pPr>
    </w:p>
    <w:p w:rsidR="00FF67D5" w:rsidRDefault="00FF67D5" w:rsidP="00FF67D5">
      <w:pPr>
        <w:rPr>
          <w:rFonts w:cs="Tahoma"/>
        </w:rPr>
      </w:pPr>
      <w:r>
        <w:rPr>
          <w:rFonts w:cs="Tahoma"/>
        </w:rPr>
        <w:t>With this consent, Atlanta Brain &amp; Spine Care may e-mail to my home or other alternative location any items that assist the practice in carrying out TPO, such as appointment reminder cards and patient statements.  I have the right to request that Atlanta Brain &amp; Spine Care restrict how it uses or discloses my PHI to carry out TPO.  However, the practice is not required to agree to my requested restrictions, but if it does, it is bound by this agreement.</w:t>
      </w:r>
    </w:p>
    <w:p w:rsidR="00FF67D5" w:rsidRDefault="00FF67D5" w:rsidP="00FF67D5">
      <w:pPr>
        <w:rPr>
          <w:rFonts w:cs="Tahoma"/>
        </w:rPr>
      </w:pPr>
    </w:p>
    <w:p w:rsidR="00FF67D5" w:rsidRDefault="00FF67D5" w:rsidP="00FF67D5">
      <w:pPr>
        <w:rPr>
          <w:rFonts w:cs="Tahoma"/>
        </w:rPr>
      </w:pPr>
      <w:r>
        <w:rPr>
          <w:rFonts w:cs="Tahoma"/>
        </w:rPr>
        <w:t>By signing this form, I am consenting to Atlanta Brain &amp; Spine Care use and disclosure of my PHI to carry out TPO.</w:t>
      </w:r>
    </w:p>
    <w:p w:rsidR="00FF67D5" w:rsidRDefault="00FF67D5" w:rsidP="00FF67D5">
      <w:pPr>
        <w:rPr>
          <w:rFonts w:cs="Tahoma"/>
        </w:rPr>
      </w:pPr>
    </w:p>
    <w:p w:rsidR="00FF67D5" w:rsidRDefault="00FF67D5" w:rsidP="00FF67D5">
      <w:pPr>
        <w:rPr>
          <w:rFonts w:cs="Tahoma"/>
        </w:rPr>
      </w:pPr>
      <w:r>
        <w:rPr>
          <w:rFonts w:cs="Tahoma"/>
        </w:rPr>
        <w:t xml:space="preserve">I may revoke my consent in writing except to the extent that the practice has already made disclosures in reliance upon my prior consent.  If I do not sign this consent, or late revoke it, </w:t>
      </w:r>
      <w:smartTag w:uri="urn:schemas-microsoft-com:office:smarttags" w:element="place">
        <w:smartTag w:uri="urn:schemas-microsoft-com:office:smarttags" w:element="City">
          <w:r>
            <w:rPr>
              <w:rFonts w:cs="Tahoma"/>
            </w:rPr>
            <w:t>Atlanta</w:t>
          </w:r>
        </w:smartTag>
      </w:smartTag>
      <w:r>
        <w:rPr>
          <w:rFonts w:cs="Tahoma"/>
        </w:rPr>
        <w:t xml:space="preserve"> Brain &amp; spine Care may decline to provide treatment to me.</w:t>
      </w:r>
    </w:p>
    <w:p w:rsidR="00FF67D5" w:rsidRDefault="00FF67D5" w:rsidP="00FF67D5">
      <w:pPr>
        <w:rPr>
          <w:rFonts w:cs="Tahoma"/>
          <w:sz w:val="22"/>
        </w:rPr>
      </w:pPr>
    </w:p>
    <w:p w:rsidR="00FF67D5" w:rsidRDefault="00FF67D5" w:rsidP="00FF67D5">
      <w:pPr>
        <w:rPr>
          <w:rFonts w:cs="Tahoma"/>
          <w:sz w:val="22"/>
        </w:rPr>
      </w:pPr>
      <w:r>
        <w:rPr>
          <w:rFonts w:cs="Tahoma"/>
          <w:sz w:val="22"/>
        </w:rPr>
        <w:t xml:space="preserve">  </w:t>
      </w:r>
    </w:p>
    <w:p w:rsidR="00FF67D5" w:rsidRDefault="00FF67D5" w:rsidP="00FF67D5">
      <w:pPr>
        <w:rPr>
          <w:rFonts w:cs="Tahoma"/>
          <w:sz w:val="22"/>
        </w:rPr>
      </w:pPr>
    </w:p>
    <w:p w:rsidR="00FF67D5" w:rsidRDefault="00FF67D5" w:rsidP="00FF67D5">
      <w:pPr>
        <w:rPr>
          <w:rFonts w:cs="Tahoma"/>
        </w:rPr>
      </w:pPr>
      <w:r>
        <w:rPr>
          <w:rFonts w:cs="Tahoma"/>
        </w:rPr>
        <w:t>__________________________________</w:t>
      </w:r>
      <w:r>
        <w:rPr>
          <w:rFonts w:cs="Tahoma"/>
        </w:rPr>
        <w:tab/>
      </w:r>
      <w:r>
        <w:rPr>
          <w:rFonts w:cs="Tahoma"/>
        </w:rPr>
        <w:tab/>
        <w:t>__________________</w:t>
      </w:r>
    </w:p>
    <w:p w:rsidR="00FF67D5" w:rsidRDefault="00FF67D5" w:rsidP="00FF67D5">
      <w:pPr>
        <w:rPr>
          <w:rFonts w:cs="Tahoma"/>
        </w:rPr>
      </w:pPr>
      <w:r>
        <w:rPr>
          <w:rFonts w:cs="Tahoma"/>
        </w:rPr>
        <w:t>Signature of Patient or Legal Guardian</w:t>
      </w:r>
      <w:r>
        <w:rPr>
          <w:rFonts w:cs="Tahoma"/>
        </w:rPr>
        <w:tab/>
      </w:r>
      <w:r>
        <w:rPr>
          <w:rFonts w:cs="Tahoma"/>
        </w:rPr>
        <w:tab/>
      </w:r>
      <w:r w:rsidR="0050733B">
        <w:rPr>
          <w:rFonts w:cs="Tahoma"/>
        </w:rPr>
        <w:tab/>
      </w:r>
      <w:r>
        <w:rPr>
          <w:rFonts w:cs="Tahoma"/>
        </w:rPr>
        <w:t>Date</w:t>
      </w:r>
    </w:p>
    <w:p w:rsidR="00FF67D5" w:rsidRDefault="00FF67D5" w:rsidP="00FF67D5">
      <w:pPr>
        <w:rPr>
          <w:rFonts w:cs="Tahoma"/>
        </w:rPr>
      </w:pPr>
    </w:p>
    <w:p w:rsidR="00FF67D5" w:rsidRDefault="00FF67D5" w:rsidP="00FF67D5">
      <w:pPr>
        <w:rPr>
          <w:rFonts w:cs="Tahoma"/>
        </w:rPr>
      </w:pPr>
    </w:p>
    <w:p w:rsidR="00FF67D5" w:rsidRDefault="00FF67D5" w:rsidP="00FF67D5">
      <w:pPr>
        <w:rPr>
          <w:rFonts w:cs="Tahoma"/>
        </w:rPr>
      </w:pPr>
      <w:r>
        <w:rPr>
          <w:rFonts w:cs="Tahoma"/>
        </w:rPr>
        <w:t>__________________________________</w:t>
      </w:r>
      <w:r>
        <w:rPr>
          <w:rFonts w:cs="Tahoma"/>
        </w:rPr>
        <w:tab/>
      </w:r>
    </w:p>
    <w:p w:rsidR="00FF67D5" w:rsidRDefault="00FF67D5" w:rsidP="00FF67D5">
      <w:pPr>
        <w:rPr>
          <w:rFonts w:cs="Tahoma"/>
        </w:rPr>
      </w:pPr>
      <w:r>
        <w:rPr>
          <w:rFonts w:cs="Tahoma"/>
        </w:rPr>
        <w:t xml:space="preserve">Print Name of Patient or Legal Guardian </w:t>
      </w:r>
    </w:p>
    <w:p w:rsidR="00FF67D5" w:rsidRDefault="00FF67D5" w:rsidP="00FF67D5">
      <w:pPr>
        <w:rPr>
          <w:rFonts w:cs="Tahoma"/>
        </w:rPr>
      </w:pPr>
    </w:p>
    <w:p w:rsidR="00F31EF1" w:rsidRDefault="009E31EA" w:rsidP="00F31EF1">
      <w:pPr>
        <w:jc w:val="both"/>
        <w:rPr>
          <w:rFonts w:cs="Tahoma"/>
        </w:rPr>
      </w:pPr>
      <w:r>
        <w:rPr>
          <w:rFonts w:cs="Tahoma"/>
        </w:rPr>
        <w:br w:type="page"/>
      </w:r>
    </w:p>
    <w:p w:rsidR="004951A8" w:rsidRDefault="004951A8" w:rsidP="00DE7CD3">
      <w:pPr>
        <w:pStyle w:val="BodyText"/>
        <w:rPr>
          <w:sz w:val="28"/>
        </w:rPr>
      </w:pPr>
    </w:p>
    <w:p w:rsidR="00DE7CD3" w:rsidRDefault="00DE7CD3" w:rsidP="00DE7CD3">
      <w:pPr>
        <w:pStyle w:val="BodyText"/>
        <w:rPr>
          <w:sz w:val="28"/>
        </w:rPr>
      </w:pPr>
      <w:r>
        <w:rPr>
          <w:sz w:val="28"/>
        </w:rPr>
        <w:t>Authorization to Obtain and Use or Disclose Information for Purposes Requested by Patient or Physician’s Office</w:t>
      </w:r>
    </w:p>
    <w:p w:rsidR="00DE7CD3" w:rsidRDefault="00DE7CD3" w:rsidP="00DE7CD3">
      <w:pPr>
        <w:rPr>
          <w:rFonts w:cs="Tahoma"/>
        </w:rPr>
      </w:pPr>
    </w:p>
    <w:p w:rsidR="00DE7CD3" w:rsidRDefault="00DE7CD3" w:rsidP="00DE7CD3">
      <w:pPr>
        <w:rPr>
          <w:rFonts w:cs="Tahoma"/>
        </w:rPr>
      </w:pPr>
    </w:p>
    <w:p w:rsidR="00DE7CD3" w:rsidRDefault="00DE7CD3" w:rsidP="00DE7CD3">
      <w:pPr>
        <w:rPr>
          <w:rFonts w:cs="Tahoma"/>
        </w:rPr>
      </w:pPr>
      <w:r>
        <w:rPr>
          <w:rFonts w:cs="Tahoma"/>
        </w:rPr>
        <w:t xml:space="preserve">I, ____________________________________, hereby authorize </w:t>
      </w:r>
      <w:r>
        <w:rPr>
          <w:rFonts w:cs="Tahoma"/>
          <w:b/>
          <w:bCs/>
          <w:u w:val="single"/>
        </w:rPr>
        <w:t xml:space="preserve">Atlanta Brain and Spine Care </w:t>
      </w:r>
      <w:r>
        <w:rPr>
          <w:rFonts w:cs="Tahoma"/>
        </w:rPr>
        <w:t>to (check those that apply):</w:t>
      </w:r>
      <w:r>
        <w:rPr>
          <w:rFonts w:cs="Tahoma"/>
        </w:rPr>
        <w:br/>
      </w:r>
    </w:p>
    <w:p w:rsidR="00DE7CD3" w:rsidRDefault="00DE7CD3" w:rsidP="00DE7CD3">
      <w:pPr>
        <w:ind w:firstLine="720"/>
        <w:rPr>
          <w:rFonts w:cs="Tahoma"/>
        </w:rPr>
      </w:pPr>
      <w:r>
        <w:rPr>
          <w:rFonts w:cs="Tahoma"/>
        </w:rPr>
        <w:t>_____ obtain and use the following protected health information from, or</w:t>
      </w:r>
    </w:p>
    <w:p w:rsidR="00DE7CD3" w:rsidRDefault="00DE7CD3" w:rsidP="00DE7CD3">
      <w:pPr>
        <w:rPr>
          <w:rFonts w:cs="Tahoma"/>
        </w:rPr>
      </w:pPr>
    </w:p>
    <w:p w:rsidR="00DE7CD3" w:rsidRDefault="00DE7CD3" w:rsidP="00DE7CD3">
      <w:pPr>
        <w:ind w:firstLine="720"/>
        <w:rPr>
          <w:rFonts w:cs="Tahoma"/>
        </w:rPr>
      </w:pPr>
      <w:r>
        <w:rPr>
          <w:rFonts w:cs="Tahoma"/>
        </w:rPr>
        <w:t>_____ disclose the following protected health information to:</w:t>
      </w:r>
    </w:p>
    <w:p w:rsidR="00DE7CD3" w:rsidRDefault="00DE7CD3" w:rsidP="00DE7CD3">
      <w:pPr>
        <w:ind w:firstLine="720"/>
        <w:rPr>
          <w:rFonts w:cs="Tahoma"/>
        </w:rPr>
      </w:pPr>
    </w:p>
    <w:p w:rsidR="00DE7CD3" w:rsidRDefault="00DE7CD3" w:rsidP="00DE7CD3">
      <w:pPr>
        <w:ind w:firstLine="720"/>
        <w:rPr>
          <w:rFonts w:cs="Tahoma"/>
        </w:rPr>
      </w:pPr>
    </w:p>
    <w:p w:rsidR="00DE7CD3" w:rsidRDefault="00DE7CD3" w:rsidP="00DE7CD3">
      <w:pPr>
        <w:ind w:left="720" w:firstLine="720"/>
        <w:rPr>
          <w:rFonts w:cs="Tahoma"/>
          <w:b/>
          <w:bCs/>
        </w:rPr>
      </w:pPr>
      <w:r>
        <w:rPr>
          <w:rFonts w:cs="Tahoma"/>
          <w:b/>
          <w:bCs/>
        </w:rPr>
        <w:t>Name:</w:t>
      </w:r>
      <w:r>
        <w:rPr>
          <w:rFonts w:cs="Tahoma"/>
          <w:b/>
          <w:bCs/>
        </w:rPr>
        <w:tab/>
        <w:t xml:space="preserve"> </w:t>
      </w:r>
      <w:r>
        <w:rPr>
          <w:rFonts w:cs="Tahoma"/>
          <w:b/>
          <w:bCs/>
        </w:rPr>
        <w:tab/>
        <w:t>__________________</w:t>
      </w:r>
      <w:r>
        <w:rPr>
          <w:rFonts w:cs="Tahoma"/>
          <w:b/>
          <w:bCs/>
        </w:rPr>
        <w:softHyphen/>
      </w:r>
      <w:r>
        <w:rPr>
          <w:rFonts w:cs="Tahoma"/>
          <w:b/>
          <w:bCs/>
        </w:rPr>
        <w:softHyphen/>
      </w:r>
      <w:r>
        <w:rPr>
          <w:rFonts w:cs="Tahoma"/>
          <w:b/>
          <w:bCs/>
        </w:rPr>
        <w:softHyphen/>
        <w:t>________________</w:t>
      </w:r>
    </w:p>
    <w:p w:rsidR="00DE7CD3" w:rsidRDefault="00DE7CD3" w:rsidP="00DE7CD3">
      <w:pPr>
        <w:ind w:firstLine="720"/>
        <w:jc w:val="center"/>
        <w:rPr>
          <w:rFonts w:cs="Tahoma"/>
          <w:b/>
          <w:bCs/>
        </w:rPr>
      </w:pPr>
    </w:p>
    <w:p w:rsidR="00DE7CD3" w:rsidRDefault="00DE7CD3" w:rsidP="00DE7CD3">
      <w:pPr>
        <w:pStyle w:val="Heading3"/>
        <w:ind w:left="720"/>
        <w:jc w:val="left"/>
        <w:rPr>
          <w:rFonts w:ascii="Tahoma" w:hAnsi="Tahoma" w:cs="Tahoma"/>
          <w:b w:val="0"/>
          <w:bCs w:val="0"/>
          <w:sz w:val="20"/>
        </w:rPr>
      </w:pPr>
      <w:r>
        <w:rPr>
          <w:rFonts w:ascii="Tahoma" w:hAnsi="Tahoma" w:cs="Tahoma"/>
          <w:b w:val="0"/>
          <w:bCs w:val="0"/>
          <w:sz w:val="20"/>
        </w:rPr>
        <w:t>Address:</w:t>
      </w:r>
      <w:r>
        <w:rPr>
          <w:rFonts w:ascii="Tahoma" w:hAnsi="Tahoma" w:cs="Tahoma"/>
          <w:b w:val="0"/>
          <w:bCs w:val="0"/>
          <w:sz w:val="20"/>
        </w:rPr>
        <w:tab/>
      </w:r>
      <w:r w:rsidR="00A60643">
        <w:rPr>
          <w:rFonts w:ascii="Tahoma" w:hAnsi="Tahoma" w:cs="Tahoma"/>
          <w:b w:val="0"/>
          <w:bCs w:val="0"/>
          <w:sz w:val="20"/>
        </w:rPr>
        <w:tab/>
      </w:r>
      <w:r>
        <w:rPr>
          <w:rFonts w:ascii="Tahoma" w:hAnsi="Tahoma" w:cs="Tahoma"/>
          <w:b w:val="0"/>
          <w:bCs w:val="0"/>
          <w:sz w:val="20"/>
        </w:rPr>
        <w:t>__________________________________</w:t>
      </w:r>
    </w:p>
    <w:p w:rsidR="00DE7CD3" w:rsidRDefault="00DE7CD3" w:rsidP="00DE7CD3">
      <w:pPr>
        <w:rPr>
          <w:rFonts w:cs="Tahoma"/>
        </w:rPr>
      </w:pPr>
      <w:r>
        <w:rPr>
          <w:rFonts w:cs="Tahoma"/>
        </w:rPr>
        <w:tab/>
      </w:r>
      <w:r>
        <w:rPr>
          <w:rFonts w:cs="Tahoma"/>
        </w:rPr>
        <w:tab/>
      </w:r>
      <w:r>
        <w:rPr>
          <w:rFonts w:cs="Tahoma"/>
        </w:rPr>
        <w:tab/>
      </w:r>
      <w:r>
        <w:rPr>
          <w:rFonts w:cs="Tahoma"/>
        </w:rPr>
        <w:tab/>
      </w:r>
    </w:p>
    <w:p w:rsidR="00DE7CD3" w:rsidRDefault="00DE7CD3" w:rsidP="00DE7CD3">
      <w:pPr>
        <w:rPr>
          <w:rFonts w:cs="Tahoma"/>
        </w:rPr>
      </w:pPr>
      <w:r>
        <w:rPr>
          <w:rFonts w:cs="Tahoma"/>
        </w:rPr>
        <w:tab/>
      </w:r>
      <w:r>
        <w:rPr>
          <w:rFonts w:cs="Tahoma"/>
        </w:rPr>
        <w:tab/>
      </w:r>
      <w:r>
        <w:rPr>
          <w:rFonts w:cs="Tahoma"/>
        </w:rPr>
        <w:tab/>
      </w:r>
      <w:r>
        <w:rPr>
          <w:rFonts w:cs="Tahoma"/>
        </w:rPr>
        <w:tab/>
        <w:t>________________________________________</w:t>
      </w:r>
    </w:p>
    <w:p w:rsidR="00DE7CD3" w:rsidRDefault="00DE7CD3" w:rsidP="00DE7CD3">
      <w:pPr>
        <w:rPr>
          <w:rFonts w:cs="Tahoma"/>
          <w:b/>
          <w:bCs/>
        </w:rPr>
      </w:pPr>
    </w:p>
    <w:p w:rsidR="00DE7CD3" w:rsidRDefault="00DE7CD3" w:rsidP="00DE7CD3">
      <w:pPr>
        <w:ind w:left="720" w:firstLine="720"/>
        <w:rPr>
          <w:rFonts w:cs="Tahoma"/>
          <w:b/>
          <w:bCs/>
        </w:rPr>
      </w:pPr>
      <w:r>
        <w:rPr>
          <w:rFonts w:cs="Tahoma"/>
          <w:b/>
          <w:bCs/>
        </w:rPr>
        <w:t xml:space="preserve">Phone #: </w:t>
      </w:r>
      <w:r>
        <w:rPr>
          <w:rFonts w:cs="Tahoma"/>
          <w:b/>
          <w:bCs/>
        </w:rPr>
        <w:tab/>
        <w:t>__________________________________</w:t>
      </w:r>
    </w:p>
    <w:p w:rsidR="00DE7CD3" w:rsidRDefault="00DE7CD3" w:rsidP="00DE7CD3">
      <w:pPr>
        <w:ind w:firstLine="720"/>
        <w:jc w:val="center"/>
        <w:rPr>
          <w:rFonts w:cs="Tahoma"/>
          <w:b/>
          <w:bCs/>
        </w:rPr>
      </w:pPr>
    </w:p>
    <w:p w:rsidR="00DE7CD3" w:rsidRDefault="00DE7CD3" w:rsidP="00DE7CD3">
      <w:pPr>
        <w:ind w:left="720" w:firstLine="720"/>
        <w:rPr>
          <w:rFonts w:cs="Tahoma"/>
          <w:b/>
          <w:bCs/>
        </w:rPr>
      </w:pPr>
      <w:r>
        <w:rPr>
          <w:rFonts w:cs="Tahoma"/>
          <w:b/>
          <w:bCs/>
        </w:rPr>
        <w:t>Fax #:</w:t>
      </w:r>
      <w:r>
        <w:rPr>
          <w:rFonts w:cs="Tahoma"/>
          <w:b/>
          <w:bCs/>
        </w:rPr>
        <w:tab/>
      </w:r>
      <w:r>
        <w:rPr>
          <w:rFonts w:cs="Tahoma"/>
          <w:b/>
          <w:bCs/>
        </w:rPr>
        <w:tab/>
        <w:t>__________________________________</w:t>
      </w:r>
    </w:p>
    <w:p w:rsidR="00DE7CD3" w:rsidRDefault="00DE7CD3" w:rsidP="00DE7CD3">
      <w:pPr>
        <w:rPr>
          <w:rFonts w:cs="Tahoma"/>
        </w:rPr>
      </w:pPr>
    </w:p>
    <w:p w:rsidR="00DE7CD3" w:rsidRDefault="00DE7CD3" w:rsidP="00DE7CD3">
      <w:pPr>
        <w:rPr>
          <w:rFonts w:cs="Tahoma"/>
        </w:rPr>
      </w:pPr>
    </w:p>
    <w:p w:rsidR="00DE7CD3" w:rsidRDefault="00DE7CD3" w:rsidP="00DE7CD3">
      <w:pPr>
        <w:rPr>
          <w:rFonts w:cs="Tahoma"/>
        </w:rPr>
      </w:pPr>
      <w:r>
        <w:rPr>
          <w:rFonts w:cs="Tahoma"/>
        </w:rPr>
        <w:t>[Specifically describe the information to be obtained and used or disclosed, including, but not limited to, meaningful descriptors such as date of service, type of service provided, level of detail to be released, origin of information, etc.]</w:t>
      </w:r>
    </w:p>
    <w:p w:rsidR="00DE7CD3" w:rsidRDefault="00DE7CD3" w:rsidP="00DE7CD3">
      <w:pPr>
        <w:rPr>
          <w:rFonts w:cs="Tahoma"/>
        </w:rPr>
      </w:pPr>
    </w:p>
    <w:p w:rsidR="00DE7CD3" w:rsidRDefault="00DE7CD3" w:rsidP="00DE7CD3">
      <w:pPr>
        <w:rPr>
          <w:rFonts w:cs="Tahoma"/>
        </w:rPr>
      </w:pPr>
      <w:r>
        <w:rPr>
          <w:rFonts w:cs="Tahoma"/>
        </w:rPr>
        <w:t>________________________________________________________________________</w:t>
      </w:r>
    </w:p>
    <w:p w:rsidR="00DE7CD3" w:rsidRDefault="00DE7CD3" w:rsidP="00DE7CD3">
      <w:pPr>
        <w:rPr>
          <w:rFonts w:cs="Tahoma"/>
        </w:rPr>
      </w:pPr>
    </w:p>
    <w:p w:rsidR="00DE7CD3" w:rsidRDefault="00DE7CD3" w:rsidP="00DE7CD3">
      <w:pPr>
        <w:rPr>
          <w:rFonts w:cs="Tahoma"/>
        </w:rPr>
      </w:pPr>
      <w:r>
        <w:rPr>
          <w:rFonts w:cs="Tahoma"/>
        </w:rPr>
        <w:t>________________________________________________________________________</w:t>
      </w:r>
    </w:p>
    <w:p w:rsidR="00DE7CD3" w:rsidRDefault="00DE7CD3" w:rsidP="00DE7CD3">
      <w:pPr>
        <w:rPr>
          <w:rFonts w:cs="Tahoma"/>
        </w:rPr>
      </w:pPr>
    </w:p>
    <w:p w:rsidR="00DE7CD3" w:rsidRDefault="00DE7CD3" w:rsidP="00DE7CD3">
      <w:pPr>
        <w:rPr>
          <w:rFonts w:cs="Tahoma"/>
        </w:rPr>
      </w:pPr>
      <w:r>
        <w:rPr>
          <w:rFonts w:cs="Tahoma"/>
        </w:rPr>
        <w:t>________________________________________________________________________</w:t>
      </w:r>
    </w:p>
    <w:p w:rsidR="00DE7CD3" w:rsidRDefault="00DE7CD3" w:rsidP="00DE7CD3">
      <w:pPr>
        <w:rPr>
          <w:rFonts w:cs="Tahoma"/>
        </w:rPr>
      </w:pPr>
    </w:p>
    <w:p w:rsidR="00DE7CD3" w:rsidRDefault="00DE7CD3" w:rsidP="00DE7CD3">
      <w:pPr>
        <w:rPr>
          <w:rFonts w:cs="Tahoma"/>
        </w:rPr>
      </w:pPr>
    </w:p>
    <w:p w:rsidR="00DE7CD3" w:rsidRDefault="00DE7CD3" w:rsidP="00DE7CD3">
      <w:pPr>
        <w:rPr>
          <w:rFonts w:cs="Tahoma"/>
        </w:rPr>
      </w:pPr>
      <w:r>
        <w:rPr>
          <w:rFonts w:cs="Tahoma"/>
        </w:rPr>
        <w:t>This protected health information is being obtained and used or disclosed for the following purposes: [List specific purposes here.]</w:t>
      </w:r>
    </w:p>
    <w:p w:rsidR="00DE7CD3" w:rsidRDefault="00DE7CD3" w:rsidP="00DE7CD3">
      <w:pPr>
        <w:rPr>
          <w:rFonts w:cs="Tahoma"/>
        </w:rPr>
      </w:pPr>
    </w:p>
    <w:p w:rsidR="00DE7CD3" w:rsidRDefault="00DE7CD3" w:rsidP="00DE7CD3">
      <w:pPr>
        <w:rPr>
          <w:rFonts w:cs="Tahoma"/>
        </w:rPr>
      </w:pPr>
      <w:r>
        <w:rPr>
          <w:rFonts w:cs="Tahoma"/>
        </w:rPr>
        <w:t>_____ Personal Use</w:t>
      </w:r>
    </w:p>
    <w:p w:rsidR="00DE7CD3" w:rsidRDefault="00DE7CD3" w:rsidP="00DE7CD3">
      <w:pPr>
        <w:pStyle w:val="Header"/>
        <w:tabs>
          <w:tab w:val="clear" w:pos="4320"/>
          <w:tab w:val="clear" w:pos="8640"/>
        </w:tabs>
        <w:rPr>
          <w:rFonts w:cs="Tahoma"/>
        </w:rPr>
      </w:pPr>
    </w:p>
    <w:p w:rsidR="00DE7CD3" w:rsidRDefault="00DE7CD3" w:rsidP="00DE7CD3">
      <w:pPr>
        <w:rPr>
          <w:rFonts w:cs="Tahoma"/>
        </w:rPr>
      </w:pPr>
      <w:r>
        <w:rPr>
          <w:rFonts w:cs="Tahoma"/>
        </w:rPr>
        <w:t>_____ Medical Reasons</w:t>
      </w:r>
    </w:p>
    <w:p w:rsidR="00DE7CD3" w:rsidRDefault="00DE7CD3" w:rsidP="00DE7CD3">
      <w:pPr>
        <w:rPr>
          <w:rFonts w:cs="Tahoma"/>
        </w:rPr>
      </w:pPr>
    </w:p>
    <w:p w:rsidR="00DE7CD3" w:rsidRDefault="00DE7CD3" w:rsidP="00DE7CD3">
      <w:r>
        <w:t xml:space="preserve"> _____ </w:t>
      </w:r>
      <w:proofErr w:type="gramStart"/>
      <w:r>
        <w:t>Other</w:t>
      </w:r>
      <w:proofErr w:type="gramEnd"/>
      <w:r>
        <w:t xml:space="preserve"> (please list):___________________________________________________</w:t>
      </w:r>
    </w:p>
    <w:p w:rsidR="00DE7CD3" w:rsidRDefault="00DE7CD3" w:rsidP="00DE7CD3"/>
    <w:p w:rsidR="00DE7CD3" w:rsidRDefault="00DE7CD3" w:rsidP="00DE7CD3">
      <w:pPr>
        <w:pStyle w:val="Heading1"/>
      </w:pPr>
      <w:r>
        <w:t>Continued next page</w:t>
      </w:r>
    </w:p>
    <w:p w:rsidR="00DE7CD3" w:rsidRDefault="00DE7CD3" w:rsidP="00DE7CD3">
      <w:pPr>
        <w:rPr>
          <w:rFonts w:cs="Tahoma"/>
        </w:rPr>
      </w:pPr>
    </w:p>
    <w:p w:rsidR="00CD29DD" w:rsidRDefault="009E31EA" w:rsidP="00DE7CD3">
      <w:pPr>
        <w:rPr>
          <w:rFonts w:cs="Tahoma"/>
        </w:rPr>
      </w:pPr>
      <w:r>
        <w:rPr>
          <w:rFonts w:cs="Tahoma"/>
        </w:rPr>
        <w:br w:type="page"/>
      </w:r>
    </w:p>
    <w:p w:rsidR="00CD29DD" w:rsidRDefault="00CD29DD" w:rsidP="00DE7CD3">
      <w:pPr>
        <w:rPr>
          <w:rFonts w:cs="Tahoma"/>
        </w:rPr>
      </w:pPr>
    </w:p>
    <w:p w:rsidR="00DE7CD3" w:rsidRDefault="00DE7CD3" w:rsidP="00DE7CD3">
      <w:pPr>
        <w:rPr>
          <w:rFonts w:cs="Tahoma"/>
        </w:rPr>
      </w:pPr>
      <w:r>
        <w:rPr>
          <w:rFonts w:cs="Tahoma"/>
        </w:rPr>
        <w:t xml:space="preserve">This authorization shall be in force and effect until </w:t>
      </w:r>
      <w:r>
        <w:rPr>
          <w:rFonts w:cs="Tahoma"/>
          <w:b/>
          <w:bCs/>
        </w:rPr>
        <w:t>[specify date or event that relates to the patient or the purpose of the use or disclosure] _____________________________,</w:t>
      </w:r>
      <w:r>
        <w:rPr>
          <w:rFonts w:cs="Tahoma"/>
        </w:rPr>
        <w:t xml:space="preserve"> at which time this authorization to use or disclose this protected health information expires.</w:t>
      </w:r>
    </w:p>
    <w:p w:rsidR="00DE7CD3" w:rsidRDefault="00DE7CD3" w:rsidP="00DE7CD3">
      <w:pPr>
        <w:rPr>
          <w:rFonts w:cs="Tahoma"/>
        </w:rPr>
      </w:pPr>
    </w:p>
    <w:p w:rsidR="00DE7CD3" w:rsidRDefault="00DE7CD3" w:rsidP="00DE7CD3">
      <w:pPr>
        <w:rPr>
          <w:rFonts w:cs="Tahoma"/>
        </w:rPr>
      </w:pPr>
      <w:r>
        <w:rPr>
          <w:rFonts w:cs="Tahoma"/>
        </w:rPr>
        <w:t>I understand that I have the right to revoke this authorization, in writing, at any time by sending such written notification to</w:t>
      </w:r>
      <w:r>
        <w:rPr>
          <w:rFonts w:cs="Tahoma"/>
          <w:b/>
          <w:bCs/>
          <w:u w:val="single"/>
        </w:rPr>
        <w:t xml:space="preserve"> Privacy Officer</w:t>
      </w:r>
      <w:r>
        <w:rPr>
          <w:rFonts w:cs="Tahoma"/>
        </w:rPr>
        <w:t xml:space="preserve"> at </w:t>
      </w:r>
      <w:r>
        <w:rPr>
          <w:rFonts w:cs="Tahoma"/>
          <w:b/>
          <w:bCs/>
          <w:u w:val="single"/>
        </w:rPr>
        <w:t xml:space="preserve">2001 Peachtree Road Suite </w:t>
      </w:r>
      <w:r w:rsidR="009B4825">
        <w:rPr>
          <w:rFonts w:cs="Tahoma"/>
          <w:b/>
          <w:bCs/>
          <w:u w:val="single"/>
        </w:rPr>
        <w:t>575</w:t>
      </w:r>
      <w:r>
        <w:rPr>
          <w:rFonts w:cs="Tahoma"/>
          <w:b/>
          <w:bCs/>
          <w:u w:val="single"/>
        </w:rPr>
        <w:t>, Atlanta, GA  30309.</w:t>
      </w:r>
      <w:r>
        <w:rPr>
          <w:rFonts w:cs="Tahoma"/>
        </w:rPr>
        <w:t xml:space="preserve">  I understand that a revocation is not effective to the extent that </w:t>
      </w:r>
      <w:r>
        <w:rPr>
          <w:rFonts w:cs="Tahoma"/>
          <w:b/>
          <w:bCs/>
          <w:u w:val="single"/>
        </w:rPr>
        <w:t>Atlanta Brain and Spine Care</w:t>
      </w:r>
      <w:r>
        <w:rPr>
          <w:rFonts w:cs="Tahoma"/>
        </w:rPr>
        <w:t xml:space="preserve"> </w:t>
      </w:r>
      <w:proofErr w:type="gramStart"/>
      <w:r>
        <w:rPr>
          <w:rFonts w:cs="Tahoma"/>
        </w:rPr>
        <w:t>has</w:t>
      </w:r>
      <w:proofErr w:type="gramEnd"/>
      <w:r>
        <w:rPr>
          <w:rFonts w:cs="Tahoma"/>
        </w:rPr>
        <w:t xml:space="preserve"> relied on the use or disclosure of the protected health information.</w:t>
      </w:r>
    </w:p>
    <w:p w:rsidR="00DE7CD3" w:rsidRDefault="00DE7CD3" w:rsidP="00DE7CD3">
      <w:pPr>
        <w:rPr>
          <w:rFonts w:cs="Tahoma"/>
        </w:rPr>
      </w:pPr>
    </w:p>
    <w:p w:rsidR="00DE7CD3" w:rsidRDefault="00DE7CD3" w:rsidP="00DE7CD3">
      <w:pPr>
        <w:rPr>
          <w:rFonts w:cs="Tahoma"/>
        </w:rPr>
      </w:pPr>
      <w:r>
        <w:rPr>
          <w:rFonts w:cs="Tahoma"/>
        </w:rPr>
        <w:t xml:space="preserve">I understand that information used or disclosed pursuant to this authorization may be subject to re-disclosure by the recipient and may no longer be protected by federal or state law.  </w:t>
      </w:r>
    </w:p>
    <w:p w:rsidR="00DE7CD3" w:rsidRDefault="00DE7CD3" w:rsidP="00DE7CD3">
      <w:pPr>
        <w:rPr>
          <w:rFonts w:cs="Tahoma"/>
          <w:b/>
          <w:bCs/>
          <w:u w:val="single"/>
        </w:rPr>
      </w:pPr>
    </w:p>
    <w:p w:rsidR="00DE7CD3" w:rsidRDefault="00DE7CD3" w:rsidP="00DE7CD3">
      <w:pPr>
        <w:rPr>
          <w:rFonts w:cs="Tahoma"/>
        </w:rPr>
      </w:pPr>
      <w:r>
        <w:rPr>
          <w:rFonts w:cs="Tahoma"/>
          <w:b/>
          <w:bCs/>
          <w:u w:val="single"/>
        </w:rPr>
        <w:t xml:space="preserve">Atlanta Brain and Spine Care </w:t>
      </w:r>
      <w:r>
        <w:rPr>
          <w:rFonts w:cs="Tahoma"/>
        </w:rPr>
        <w:t>will not condition my treatment, payment or enrollment in a health plan or eligibility for benefits (if applicable) on whether I provide authorization for the requested use or disclosure.</w:t>
      </w:r>
    </w:p>
    <w:p w:rsidR="00DE7CD3" w:rsidRDefault="00DE7CD3" w:rsidP="00DE7CD3">
      <w:pPr>
        <w:rPr>
          <w:rFonts w:cs="Tahoma"/>
        </w:rPr>
      </w:pPr>
    </w:p>
    <w:p w:rsidR="00DE7CD3" w:rsidRDefault="00DE7CD3" w:rsidP="00DE7CD3">
      <w:pPr>
        <w:rPr>
          <w:rFonts w:cs="Tahoma"/>
        </w:rPr>
      </w:pPr>
      <w:r>
        <w:rPr>
          <w:rFonts w:cs="Tahoma"/>
        </w:rPr>
        <w:t>I understand that I have the right to:</w:t>
      </w:r>
    </w:p>
    <w:p w:rsidR="00DE7CD3" w:rsidRDefault="00DE7CD3" w:rsidP="00DE7CD3">
      <w:pPr>
        <w:rPr>
          <w:rFonts w:cs="Tahoma"/>
        </w:rPr>
      </w:pPr>
    </w:p>
    <w:p w:rsidR="00DE7CD3" w:rsidRDefault="00DE7CD3" w:rsidP="00DE7CD3">
      <w:pPr>
        <w:pStyle w:val="Style1"/>
        <w:rPr>
          <w:rFonts w:ascii="Tahoma" w:hAnsi="Tahoma" w:cs="Tahoma"/>
          <w:sz w:val="20"/>
        </w:rPr>
      </w:pPr>
      <w:r>
        <w:rPr>
          <w:rFonts w:ascii="Tahoma" w:hAnsi="Tahoma" w:cs="Tahoma"/>
          <w:sz w:val="20"/>
        </w:rPr>
        <w:t>Inspect or copy the protected health information to be used or disclosed as permitted under state or federal law.</w:t>
      </w:r>
    </w:p>
    <w:p w:rsidR="00DE7CD3" w:rsidRDefault="00DE7CD3" w:rsidP="00DE7CD3">
      <w:pPr>
        <w:pStyle w:val="Style1"/>
        <w:rPr>
          <w:rFonts w:ascii="Tahoma" w:hAnsi="Tahoma" w:cs="Tahoma"/>
          <w:sz w:val="20"/>
        </w:rPr>
      </w:pPr>
      <w:r>
        <w:rPr>
          <w:rFonts w:ascii="Tahoma" w:hAnsi="Tahoma" w:cs="Tahoma"/>
          <w:sz w:val="20"/>
        </w:rPr>
        <w:t>Refuse to sign this authorization</w:t>
      </w:r>
    </w:p>
    <w:p w:rsidR="00DE7CD3" w:rsidRDefault="00DE7CD3" w:rsidP="00DE7CD3">
      <w:pPr>
        <w:pStyle w:val="Style1"/>
        <w:numPr>
          <w:ilvl w:val="0"/>
          <w:numId w:val="0"/>
        </w:numPr>
        <w:ind w:left="360" w:hanging="360"/>
        <w:rPr>
          <w:rFonts w:ascii="Tahoma" w:hAnsi="Tahoma" w:cs="Tahoma"/>
          <w:sz w:val="20"/>
        </w:rPr>
      </w:pPr>
    </w:p>
    <w:p w:rsidR="00DE7CD3" w:rsidRDefault="00DE7CD3" w:rsidP="00DE7CD3">
      <w:pPr>
        <w:pStyle w:val="Style1"/>
        <w:numPr>
          <w:ilvl w:val="0"/>
          <w:numId w:val="0"/>
        </w:numPr>
        <w:ind w:left="360"/>
        <w:rPr>
          <w:rFonts w:ascii="Tahoma" w:hAnsi="Tahoma" w:cs="Tahoma"/>
          <w:sz w:val="20"/>
        </w:rPr>
      </w:pPr>
      <w:r>
        <w:rPr>
          <w:rFonts w:ascii="Tahoma" w:hAnsi="Tahoma" w:cs="Tahoma"/>
          <w:sz w:val="20"/>
        </w:rPr>
        <w:t xml:space="preserve">The use or disclosure requested under this authorization </w:t>
      </w:r>
      <w:r>
        <w:rPr>
          <w:rFonts w:ascii="Tahoma" w:hAnsi="Tahoma" w:cs="Tahoma"/>
          <w:b/>
          <w:bCs/>
          <w:sz w:val="20"/>
        </w:rPr>
        <w:t xml:space="preserve">_____ will _____ will not </w:t>
      </w:r>
      <w:r>
        <w:rPr>
          <w:rFonts w:ascii="Tahoma" w:hAnsi="Tahoma" w:cs="Tahoma"/>
          <w:sz w:val="20"/>
        </w:rPr>
        <w:t>result in direct or indirect remuneration</w:t>
      </w:r>
      <w:r w:rsidR="00290B3C">
        <w:rPr>
          <w:rFonts w:ascii="Tahoma" w:hAnsi="Tahoma" w:cs="Tahoma"/>
          <w:sz w:val="20"/>
        </w:rPr>
        <w:t xml:space="preserve"> (payment) </w:t>
      </w:r>
      <w:r>
        <w:rPr>
          <w:rFonts w:ascii="Tahoma" w:hAnsi="Tahoma" w:cs="Tahoma"/>
          <w:sz w:val="20"/>
        </w:rPr>
        <w:t xml:space="preserve">to </w:t>
      </w:r>
      <w:r>
        <w:rPr>
          <w:rFonts w:ascii="Tahoma" w:hAnsi="Tahoma" w:cs="Tahoma"/>
          <w:b/>
          <w:bCs/>
          <w:sz w:val="20"/>
          <w:u w:val="single"/>
        </w:rPr>
        <w:t xml:space="preserve">Atlanta Brain and Spine Care </w:t>
      </w:r>
      <w:r>
        <w:rPr>
          <w:rFonts w:ascii="Tahoma" w:hAnsi="Tahoma" w:cs="Tahoma"/>
          <w:sz w:val="20"/>
        </w:rPr>
        <w:t>from a third party.</w:t>
      </w:r>
    </w:p>
    <w:p w:rsidR="00DE7CD3" w:rsidRDefault="00DE7CD3" w:rsidP="00DE7CD3">
      <w:pPr>
        <w:pStyle w:val="Style1"/>
        <w:numPr>
          <w:ilvl w:val="0"/>
          <w:numId w:val="0"/>
        </w:numPr>
        <w:ind w:left="360" w:hanging="360"/>
        <w:rPr>
          <w:rFonts w:ascii="Tahoma" w:hAnsi="Tahoma" w:cs="Tahoma"/>
          <w:sz w:val="20"/>
        </w:rPr>
      </w:pPr>
    </w:p>
    <w:p w:rsidR="00DE7CD3" w:rsidRDefault="00DE7CD3" w:rsidP="00DE7CD3">
      <w:pPr>
        <w:pStyle w:val="Style1"/>
        <w:numPr>
          <w:ilvl w:val="0"/>
          <w:numId w:val="0"/>
        </w:numPr>
        <w:ind w:left="360" w:hanging="360"/>
        <w:rPr>
          <w:rFonts w:ascii="Tahoma" w:hAnsi="Tahoma" w:cs="Tahoma"/>
        </w:rPr>
      </w:pPr>
    </w:p>
    <w:p w:rsidR="00DE7CD3" w:rsidRDefault="00DE7CD3" w:rsidP="00DE7CD3">
      <w:pPr>
        <w:pStyle w:val="Style1"/>
        <w:numPr>
          <w:ilvl w:val="0"/>
          <w:numId w:val="0"/>
        </w:numPr>
        <w:ind w:left="360" w:hanging="360"/>
        <w:rPr>
          <w:rFonts w:ascii="Tahoma" w:hAnsi="Tahoma" w:cs="Tahoma"/>
        </w:rPr>
      </w:pPr>
    </w:p>
    <w:p w:rsidR="00DE7CD3" w:rsidRDefault="00DE7CD3" w:rsidP="00DE7CD3">
      <w:pPr>
        <w:pStyle w:val="Style1"/>
        <w:numPr>
          <w:ilvl w:val="0"/>
          <w:numId w:val="0"/>
        </w:numPr>
        <w:ind w:left="360" w:hanging="360"/>
        <w:rPr>
          <w:rFonts w:ascii="Tahoma" w:hAnsi="Tahoma" w:cs="Tahoma"/>
        </w:rPr>
      </w:pPr>
      <w:r>
        <w:rPr>
          <w:rFonts w:ascii="Tahoma" w:hAnsi="Tahoma" w:cs="Tahoma"/>
        </w:rPr>
        <w:t>______________________________</w:t>
      </w:r>
      <w:r>
        <w:rPr>
          <w:rFonts w:ascii="Tahoma" w:hAnsi="Tahoma" w:cs="Tahoma"/>
        </w:rPr>
        <w:tab/>
        <w:t>______________________________</w:t>
      </w:r>
    </w:p>
    <w:p w:rsidR="00DE7CD3" w:rsidRDefault="00DE7CD3" w:rsidP="00DE7CD3">
      <w:pPr>
        <w:pStyle w:val="Style1"/>
        <w:numPr>
          <w:ilvl w:val="0"/>
          <w:numId w:val="0"/>
        </w:numPr>
        <w:ind w:left="4320" w:hanging="4320"/>
        <w:rPr>
          <w:rFonts w:ascii="Tahoma" w:hAnsi="Tahoma" w:cs="Tahoma"/>
          <w:sz w:val="18"/>
        </w:rPr>
      </w:pPr>
      <w:r>
        <w:rPr>
          <w:rFonts w:ascii="Tahoma" w:hAnsi="Tahoma" w:cs="Tahoma"/>
          <w:sz w:val="18"/>
        </w:rPr>
        <w:t>Signature of Patient or Personal Representative</w:t>
      </w:r>
      <w:r>
        <w:rPr>
          <w:rFonts w:ascii="Tahoma" w:hAnsi="Tahoma" w:cs="Tahoma"/>
          <w:sz w:val="18"/>
        </w:rPr>
        <w:tab/>
        <w:t>Name of Patient or Personal Representative (please print)</w:t>
      </w:r>
    </w:p>
    <w:p w:rsidR="00DE7CD3" w:rsidRDefault="00DE7CD3" w:rsidP="00DE7CD3">
      <w:pPr>
        <w:pStyle w:val="Style1"/>
        <w:numPr>
          <w:ilvl w:val="0"/>
          <w:numId w:val="0"/>
        </w:numPr>
        <w:ind w:left="360" w:hanging="360"/>
        <w:rPr>
          <w:rFonts w:ascii="Tahoma" w:hAnsi="Tahoma" w:cs="Tahoma"/>
          <w:sz w:val="18"/>
        </w:rPr>
      </w:pPr>
    </w:p>
    <w:p w:rsidR="00DE7CD3" w:rsidRDefault="00DE7CD3" w:rsidP="00DE7CD3">
      <w:pPr>
        <w:pStyle w:val="Style1"/>
        <w:numPr>
          <w:ilvl w:val="0"/>
          <w:numId w:val="0"/>
        </w:numPr>
        <w:ind w:left="360" w:hanging="360"/>
        <w:rPr>
          <w:rFonts w:ascii="Tahoma" w:hAnsi="Tahoma" w:cs="Tahoma"/>
          <w:sz w:val="18"/>
        </w:rPr>
      </w:pPr>
    </w:p>
    <w:p w:rsidR="00DE7CD3" w:rsidRDefault="00DE7CD3" w:rsidP="00DE7CD3">
      <w:pPr>
        <w:pStyle w:val="Style1"/>
        <w:numPr>
          <w:ilvl w:val="0"/>
          <w:numId w:val="0"/>
        </w:numPr>
        <w:ind w:left="360" w:hanging="360"/>
        <w:rPr>
          <w:rFonts w:ascii="Tahoma" w:hAnsi="Tahoma" w:cs="Tahoma"/>
          <w:sz w:val="18"/>
        </w:rPr>
      </w:pPr>
      <w:r>
        <w:rPr>
          <w:rFonts w:ascii="Tahoma" w:hAnsi="Tahoma" w:cs="Tahoma"/>
          <w:sz w:val="18"/>
        </w:rPr>
        <w:t>________________________________________</w:t>
      </w:r>
      <w:r>
        <w:rPr>
          <w:rFonts w:ascii="Tahoma" w:hAnsi="Tahoma" w:cs="Tahoma"/>
          <w:sz w:val="18"/>
        </w:rPr>
        <w:tab/>
        <w:t>_________________________________________</w:t>
      </w:r>
    </w:p>
    <w:p w:rsidR="00DE7CD3" w:rsidRDefault="00DE7CD3" w:rsidP="00DE7CD3">
      <w:pPr>
        <w:pStyle w:val="Style1"/>
        <w:numPr>
          <w:ilvl w:val="0"/>
          <w:numId w:val="0"/>
        </w:numPr>
        <w:ind w:left="360" w:hanging="360"/>
        <w:rPr>
          <w:rFonts w:ascii="Tahoma" w:hAnsi="Tahoma" w:cs="Tahoma"/>
          <w:sz w:val="18"/>
        </w:rPr>
      </w:pPr>
      <w:r>
        <w:rPr>
          <w:rFonts w:ascii="Tahoma" w:hAnsi="Tahoma" w:cs="Tahoma"/>
          <w:sz w:val="18"/>
        </w:rPr>
        <w:t>Date of Birth</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Relationship to patient (or other authority to serve)</w:t>
      </w:r>
    </w:p>
    <w:p w:rsidR="00DE7CD3" w:rsidRDefault="00DE7CD3" w:rsidP="00DE7CD3">
      <w:pPr>
        <w:pStyle w:val="Style1"/>
        <w:numPr>
          <w:ilvl w:val="0"/>
          <w:numId w:val="0"/>
        </w:numPr>
        <w:ind w:left="360" w:hanging="360"/>
        <w:rPr>
          <w:rFonts w:ascii="Tahoma" w:hAnsi="Tahoma" w:cs="Tahoma"/>
          <w:sz w:val="18"/>
        </w:rPr>
      </w:pPr>
    </w:p>
    <w:p w:rsidR="00DE7CD3" w:rsidRDefault="00DE7CD3" w:rsidP="00DE7CD3">
      <w:pPr>
        <w:pStyle w:val="Style1"/>
        <w:numPr>
          <w:ilvl w:val="0"/>
          <w:numId w:val="0"/>
        </w:numPr>
        <w:ind w:left="360" w:hanging="360"/>
        <w:rPr>
          <w:rFonts w:ascii="Tahoma" w:hAnsi="Tahoma" w:cs="Tahoma"/>
          <w:sz w:val="18"/>
        </w:rPr>
      </w:pPr>
    </w:p>
    <w:p w:rsidR="00DE7CD3" w:rsidRDefault="00DE7CD3" w:rsidP="00DE7CD3">
      <w:pPr>
        <w:pStyle w:val="Style1"/>
        <w:numPr>
          <w:ilvl w:val="0"/>
          <w:numId w:val="0"/>
        </w:numPr>
        <w:ind w:left="360" w:hanging="360"/>
        <w:rPr>
          <w:rFonts w:ascii="Tahoma" w:hAnsi="Tahoma" w:cs="Tahoma"/>
          <w:sz w:val="18"/>
        </w:rPr>
      </w:pPr>
      <w:r>
        <w:rPr>
          <w:rFonts w:ascii="Tahoma" w:hAnsi="Tahoma" w:cs="Tahoma"/>
          <w:sz w:val="18"/>
        </w:rPr>
        <w:t>________________________________________</w:t>
      </w:r>
    </w:p>
    <w:p w:rsidR="00DE7CD3" w:rsidRDefault="00DE7CD3" w:rsidP="00DE7CD3">
      <w:pPr>
        <w:pStyle w:val="Style1"/>
        <w:numPr>
          <w:ilvl w:val="0"/>
          <w:numId w:val="0"/>
        </w:numPr>
        <w:ind w:left="360" w:hanging="360"/>
        <w:rPr>
          <w:rFonts w:ascii="Tahoma" w:hAnsi="Tahoma" w:cs="Tahoma"/>
          <w:sz w:val="18"/>
        </w:rPr>
      </w:pPr>
      <w:r>
        <w:rPr>
          <w:rFonts w:ascii="Tahoma" w:hAnsi="Tahoma" w:cs="Tahoma"/>
          <w:sz w:val="18"/>
        </w:rPr>
        <w:t>Social Security Number</w:t>
      </w:r>
    </w:p>
    <w:p w:rsidR="00DE7CD3" w:rsidRDefault="00DE7CD3" w:rsidP="00DE7CD3">
      <w:pPr>
        <w:pStyle w:val="Style1"/>
        <w:numPr>
          <w:ilvl w:val="0"/>
          <w:numId w:val="0"/>
        </w:numPr>
        <w:ind w:left="360" w:hanging="360"/>
        <w:rPr>
          <w:rFonts w:ascii="Tahoma" w:hAnsi="Tahoma" w:cs="Tahoma"/>
          <w:sz w:val="18"/>
        </w:rPr>
      </w:pPr>
    </w:p>
    <w:p w:rsidR="00DE7CD3" w:rsidRDefault="00DE7CD3" w:rsidP="00DE7CD3">
      <w:pPr>
        <w:pStyle w:val="Style1"/>
        <w:numPr>
          <w:ilvl w:val="0"/>
          <w:numId w:val="0"/>
        </w:numPr>
        <w:ind w:left="360" w:hanging="360"/>
        <w:rPr>
          <w:rFonts w:ascii="Tahoma" w:hAnsi="Tahoma" w:cs="Tahoma"/>
          <w:sz w:val="18"/>
        </w:rPr>
      </w:pPr>
    </w:p>
    <w:p w:rsidR="00DE7CD3" w:rsidRDefault="00DE7CD3" w:rsidP="00DE7CD3">
      <w:pPr>
        <w:pStyle w:val="Style1"/>
        <w:numPr>
          <w:ilvl w:val="0"/>
          <w:numId w:val="0"/>
        </w:numPr>
        <w:ind w:left="360" w:hanging="360"/>
        <w:rPr>
          <w:rFonts w:ascii="Tahoma" w:hAnsi="Tahoma" w:cs="Tahoma"/>
          <w:sz w:val="18"/>
        </w:rPr>
      </w:pPr>
      <w:r>
        <w:rPr>
          <w:rFonts w:ascii="Tahoma" w:hAnsi="Tahoma" w:cs="Tahoma"/>
          <w:sz w:val="18"/>
        </w:rPr>
        <w:t>________________________________________</w:t>
      </w:r>
    </w:p>
    <w:p w:rsidR="00DE7CD3" w:rsidRDefault="00DE7CD3" w:rsidP="00DE7CD3">
      <w:pPr>
        <w:pStyle w:val="Style1"/>
        <w:numPr>
          <w:ilvl w:val="0"/>
          <w:numId w:val="0"/>
        </w:numPr>
        <w:ind w:left="360" w:hanging="360"/>
        <w:rPr>
          <w:rFonts w:ascii="Tahoma" w:hAnsi="Tahoma" w:cs="Tahoma"/>
          <w:sz w:val="18"/>
        </w:rPr>
      </w:pPr>
      <w:r>
        <w:rPr>
          <w:rFonts w:ascii="Tahoma" w:hAnsi="Tahoma" w:cs="Tahoma"/>
          <w:sz w:val="18"/>
        </w:rPr>
        <w:t>Date</w:t>
      </w:r>
    </w:p>
    <w:p w:rsidR="006A0C6D" w:rsidRDefault="006A0C6D">
      <w:r>
        <w:br w:type="page"/>
      </w:r>
    </w:p>
    <w:p w:rsidR="006A0C6D" w:rsidRDefault="006A0C6D" w:rsidP="006A0C6D">
      <w:pPr>
        <w:pStyle w:val="NoSpacing"/>
        <w:numPr>
          <w:ilvl w:val="0"/>
          <w:numId w:val="10"/>
        </w:numPr>
        <w:rPr>
          <w:sz w:val="20"/>
          <w:szCs w:val="20"/>
        </w:rPr>
      </w:pPr>
      <w:r w:rsidRPr="0033157C">
        <w:rPr>
          <w:sz w:val="20"/>
          <w:szCs w:val="20"/>
        </w:rPr>
        <w:lastRenderedPageBreak/>
        <w:t xml:space="preserve">Throughout our lives, most of us have had pain from time to time (such as minor headaches, sprains and toothaches).  </w:t>
      </w:r>
    </w:p>
    <w:p w:rsidR="006A0C6D" w:rsidRPr="0033157C" w:rsidRDefault="006A0C6D" w:rsidP="006A0C6D">
      <w:pPr>
        <w:pStyle w:val="NoSpacing"/>
        <w:ind w:left="720"/>
        <w:rPr>
          <w:sz w:val="20"/>
          <w:szCs w:val="20"/>
        </w:rPr>
      </w:pPr>
      <w:r w:rsidRPr="0033157C">
        <w:rPr>
          <w:sz w:val="20"/>
          <w:szCs w:val="20"/>
        </w:rPr>
        <w:t>Have you had pain other than these everyday kinds of pain today?</w:t>
      </w:r>
    </w:p>
    <w:p w:rsidR="006A0C6D" w:rsidRDefault="006A0C6D" w:rsidP="006A0C6D">
      <w:pPr>
        <w:pStyle w:val="NoSpacing"/>
        <w:ind w:firstLine="720"/>
        <w:rPr>
          <w:sz w:val="20"/>
          <w:szCs w:val="20"/>
        </w:rPr>
      </w:pPr>
      <w:r w:rsidRPr="0033157C">
        <w:rPr>
          <w:sz w:val="20"/>
          <w:szCs w:val="20"/>
        </w:rPr>
        <w:sym w:font="Wingdings" w:char="F06F"/>
      </w:r>
      <w:r w:rsidRPr="0033157C">
        <w:rPr>
          <w:sz w:val="20"/>
          <w:szCs w:val="20"/>
        </w:rPr>
        <w:t>Yes</w:t>
      </w:r>
      <w:r w:rsidRPr="0033157C">
        <w:rPr>
          <w:sz w:val="20"/>
          <w:szCs w:val="20"/>
        </w:rPr>
        <w:tab/>
      </w:r>
      <w:r w:rsidRPr="0033157C">
        <w:rPr>
          <w:sz w:val="20"/>
          <w:szCs w:val="20"/>
        </w:rPr>
        <w:sym w:font="Wingdings" w:char="F06F"/>
      </w:r>
      <w:r w:rsidRPr="0033157C">
        <w:rPr>
          <w:sz w:val="20"/>
          <w:szCs w:val="20"/>
        </w:rPr>
        <w:t>No</w:t>
      </w:r>
    </w:p>
    <w:p w:rsidR="006A0C6D" w:rsidRPr="0033157C" w:rsidRDefault="006A0C6D" w:rsidP="006A0C6D">
      <w:pPr>
        <w:pStyle w:val="NoSpacing"/>
        <w:ind w:firstLine="720"/>
        <w:rPr>
          <w:sz w:val="20"/>
          <w:szCs w:val="20"/>
        </w:rPr>
      </w:pPr>
    </w:p>
    <w:p w:rsidR="006A0C6D" w:rsidRPr="0033157C" w:rsidRDefault="006A0C6D" w:rsidP="006A0C6D">
      <w:pPr>
        <w:pStyle w:val="NoSpacing"/>
        <w:numPr>
          <w:ilvl w:val="0"/>
          <w:numId w:val="10"/>
        </w:numPr>
        <w:rPr>
          <w:sz w:val="20"/>
          <w:szCs w:val="20"/>
        </w:rPr>
      </w:pPr>
      <w:r w:rsidRPr="0033157C">
        <w:rPr>
          <w:sz w:val="20"/>
          <w:szCs w:val="20"/>
        </w:rPr>
        <w:t xml:space="preserve">Please rate your pain by marking the box beside the number that best describes your pain at its </w:t>
      </w:r>
      <w:r w:rsidRPr="0033157C">
        <w:rPr>
          <w:b/>
          <w:sz w:val="20"/>
          <w:szCs w:val="20"/>
        </w:rPr>
        <w:t xml:space="preserve">worst </w:t>
      </w:r>
      <w:r w:rsidRPr="0033157C">
        <w:rPr>
          <w:sz w:val="20"/>
          <w:szCs w:val="20"/>
        </w:rPr>
        <w:t>in the last 24 hours.</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sidRPr="0033157C">
        <w:rPr>
          <w:sz w:val="20"/>
          <w:szCs w:val="20"/>
        </w:rPr>
        <w:t>No</w:t>
      </w:r>
      <w:r w:rsidRPr="0033157C">
        <w:rPr>
          <w:sz w:val="20"/>
          <w:szCs w:val="20"/>
        </w:rPr>
        <w:tab/>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3157C">
        <w:rPr>
          <w:sz w:val="20"/>
          <w:szCs w:val="20"/>
        </w:rPr>
        <w:t xml:space="preserve">Pain </w:t>
      </w:r>
      <w:proofErr w:type="gramStart"/>
      <w:r w:rsidRPr="0033157C">
        <w:rPr>
          <w:sz w:val="20"/>
          <w:szCs w:val="20"/>
        </w:rPr>
        <w:t>As</w:t>
      </w:r>
      <w:proofErr w:type="gramEnd"/>
      <w:r w:rsidRPr="0033157C">
        <w:rPr>
          <w:sz w:val="20"/>
          <w:szCs w:val="20"/>
        </w:rPr>
        <w:t xml:space="preserve"> Bad As </w:t>
      </w:r>
    </w:p>
    <w:p w:rsidR="006A0C6D" w:rsidRPr="0033157C" w:rsidRDefault="006A0C6D" w:rsidP="006A0C6D">
      <w:pPr>
        <w:pStyle w:val="NoSpacing"/>
        <w:ind w:firstLine="720"/>
        <w:rPr>
          <w:sz w:val="20"/>
          <w:szCs w:val="20"/>
        </w:rPr>
      </w:pPr>
      <w:r w:rsidRPr="0033157C">
        <w:rPr>
          <w:sz w:val="20"/>
          <w:szCs w:val="20"/>
        </w:rPr>
        <w:t>Pain</w:t>
      </w:r>
      <w:r w:rsidRPr="0033157C">
        <w:rPr>
          <w:sz w:val="20"/>
          <w:szCs w:val="20"/>
        </w:rPr>
        <w:tab/>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3157C">
        <w:rPr>
          <w:sz w:val="20"/>
          <w:szCs w:val="20"/>
        </w:rPr>
        <w:t>You Can Imagin</w:t>
      </w:r>
      <w:r>
        <w:rPr>
          <w:sz w:val="20"/>
          <w:szCs w:val="20"/>
        </w:rPr>
        <w:t>e</w:t>
      </w:r>
    </w:p>
    <w:p w:rsidR="006A0C6D" w:rsidRPr="0033157C" w:rsidRDefault="006A0C6D" w:rsidP="006A0C6D">
      <w:pPr>
        <w:pStyle w:val="NoSpacing"/>
        <w:rPr>
          <w:sz w:val="20"/>
          <w:szCs w:val="20"/>
        </w:rPr>
      </w:pPr>
    </w:p>
    <w:p w:rsidR="006A0C6D" w:rsidRPr="0033157C" w:rsidRDefault="006A0C6D" w:rsidP="006A0C6D">
      <w:pPr>
        <w:pStyle w:val="NoSpacing"/>
        <w:numPr>
          <w:ilvl w:val="0"/>
          <w:numId w:val="10"/>
        </w:numPr>
        <w:rPr>
          <w:sz w:val="20"/>
          <w:szCs w:val="20"/>
        </w:rPr>
      </w:pPr>
      <w:r w:rsidRPr="0033157C">
        <w:rPr>
          <w:sz w:val="20"/>
          <w:szCs w:val="20"/>
        </w:rPr>
        <w:t xml:space="preserve">Please rate your pain by marking the box beside the number that best describes your pain at its </w:t>
      </w:r>
      <w:r w:rsidRPr="0033157C">
        <w:rPr>
          <w:b/>
          <w:sz w:val="20"/>
          <w:szCs w:val="20"/>
        </w:rPr>
        <w:t xml:space="preserve">least </w:t>
      </w:r>
      <w:r w:rsidRPr="0033157C">
        <w:rPr>
          <w:sz w:val="20"/>
          <w:szCs w:val="20"/>
        </w:rPr>
        <w:t>in the last 24 hours.</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sidRPr="0033157C">
        <w:rPr>
          <w:sz w:val="20"/>
          <w:szCs w:val="20"/>
        </w:rPr>
        <w:t>No</w:t>
      </w:r>
      <w:r w:rsidRPr="0033157C">
        <w:rPr>
          <w:sz w:val="20"/>
          <w:szCs w:val="20"/>
        </w:rPr>
        <w:tab/>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3157C">
        <w:rPr>
          <w:sz w:val="20"/>
          <w:szCs w:val="20"/>
        </w:rPr>
        <w:t xml:space="preserve">Pain </w:t>
      </w:r>
      <w:proofErr w:type="gramStart"/>
      <w:r w:rsidRPr="0033157C">
        <w:rPr>
          <w:sz w:val="20"/>
          <w:szCs w:val="20"/>
        </w:rPr>
        <w:t>As</w:t>
      </w:r>
      <w:proofErr w:type="gramEnd"/>
      <w:r w:rsidRPr="0033157C">
        <w:rPr>
          <w:sz w:val="20"/>
          <w:szCs w:val="20"/>
        </w:rPr>
        <w:t xml:space="preserve"> Bad As </w:t>
      </w:r>
    </w:p>
    <w:p w:rsidR="006A0C6D" w:rsidRPr="0033157C" w:rsidRDefault="006A0C6D" w:rsidP="006A0C6D">
      <w:pPr>
        <w:pStyle w:val="NoSpacing"/>
        <w:ind w:firstLine="720"/>
        <w:rPr>
          <w:sz w:val="20"/>
          <w:szCs w:val="20"/>
        </w:rPr>
      </w:pPr>
      <w:r w:rsidRPr="0033157C">
        <w:rPr>
          <w:sz w:val="20"/>
          <w:szCs w:val="20"/>
        </w:rPr>
        <w:t>Pain</w:t>
      </w:r>
      <w:r w:rsidRPr="0033157C">
        <w:rPr>
          <w:sz w:val="20"/>
          <w:szCs w:val="20"/>
        </w:rPr>
        <w:tab/>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You Can Imagine</w:t>
      </w:r>
    </w:p>
    <w:p w:rsidR="006A0C6D" w:rsidRPr="0033157C" w:rsidRDefault="006A0C6D" w:rsidP="006A0C6D">
      <w:pPr>
        <w:pStyle w:val="NoSpacing"/>
        <w:rPr>
          <w:sz w:val="20"/>
          <w:szCs w:val="20"/>
        </w:rPr>
      </w:pPr>
    </w:p>
    <w:p w:rsidR="006A0C6D" w:rsidRPr="0033157C" w:rsidRDefault="006A0C6D" w:rsidP="006A0C6D">
      <w:pPr>
        <w:pStyle w:val="NoSpacing"/>
        <w:numPr>
          <w:ilvl w:val="0"/>
          <w:numId w:val="10"/>
        </w:numPr>
        <w:rPr>
          <w:sz w:val="20"/>
          <w:szCs w:val="20"/>
        </w:rPr>
      </w:pPr>
      <w:r w:rsidRPr="0033157C">
        <w:rPr>
          <w:sz w:val="20"/>
          <w:szCs w:val="20"/>
        </w:rPr>
        <w:t xml:space="preserve">Please rate your pain by marking the box beside the number that best describes your pain on the </w:t>
      </w:r>
      <w:r w:rsidRPr="0033157C">
        <w:rPr>
          <w:b/>
          <w:sz w:val="20"/>
          <w:szCs w:val="20"/>
        </w:rPr>
        <w:t>average</w:t>
      </w:r>
      <w:r w:rsidRPr="0033157C">
        <w:rPr>
          <w:sz w:val="20"/>
          <w:szCs w:val="20"/>
        </w:rPr>
        <w:t>.</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sidRPr="0033157C">
        <w:rPr>
          <w:sz w:val="20"/>
          <w:szCs w:val="20"/>
        </w:rPr>
        <w:t>No</w:t>
      </w:r>
      <w:r w:rsidRPr="0033157C">
        <w:rPr>
          <w:sz w:val="20"/>
          <w:szCs w:val="20"/>
        </w:rPr>
        <w:tab/>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3157C">
        <w:rPr>
          <w:sz w:val="20"/>
          <w:szCs w:val="20"/>
        </w:rPr>
        <w:t xml:space="preserve">Pain </w:t>
      </w:r>
      <w:proofErr w:type="gramStart"/>
      <w:r w:rsidRPr="0033157C">
        <w:rPr>
          <w:sz w:val="20"/>
          <w:szCs w:val="20"/>
        </w:rPr>
        <w:t>As</w:t>
      </w:r>
      <w:proofErr w:type="gramEnd"/>
      <w:r w:rsidRPr="0033157C">
        <w:rPr>
          <w:sz w:val="20"/>
          <w:szCs w:val="20"/>
        </w:rPr>
        <w:t xml:space="preserve"> Bad As </w:t>
      </w:r>
    </w:p>
    <w:p w:rsidR="006A0C6D" w:rsidRPr="0033157C" w:rsidRDefault="006A0C6D" w:rsidP="006A0C6D">
      <w:pPr>
        <w:pStyle w:val="NoSpacing"/>
        <w:ind w:firstLine="720"/>
        <w:rPr>
          <w:sz w:val="20"/>
          <w:szCs w:val="20"/>
        </w:rPr>
      </w:pPr>
      <w:r w:rsidRPr="0033157C">
        <w:rPr>
          <w:sz w:val="20"/>
          <w:szCs w:val="20"/>
        </w:rPr>
        <w:t>Pain</w:t>
      </w:r>
      <w:r w:rsidRPr="0033157C">
        <w:rPr>
          <w:sz w:val="20"/>
          <w:szCs w:val="20"/>
        </w:rPr>
        <w:tab/>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You Can Imagine</w:t>
      </w:r>
    </w:p>
    <w:p w:rsidR="006A0C6D" w:rsidRPr="0033157C" w:rsidRDefault="006A0C6D" w:rsidP="006A0C6D">
      <w:pPr>
        <w:pStyle w:val="NoSpacing"/>
        <w:rPr>
          <w:sz w:val="20"/>
          <w:szCs w:val="20"/>
        </w:rPr>
      </w:pPr>
    </w:p>
    <w:p w:rsidR="006A0C6D" w:rsidRPr="0033157C" w:rsidRDefault="006A0C6D" w:rsidP="006A0C6D">
      <w:pPr>
        <w:pStyle w:val="NoSpacing"/>
        <w:numPr>
          <w:ilvl w:val="0"/>
          <w:numId w:val="10"/>
        </w:numPr>
        <w:rPr>
          <w:sz w:val="20"/>
          <w:szCs w:val="20"/>
        </w:rPr>
      </w:pPr>
      <w:r w:rsidRPr="0033157C">
        <w:rPr>
          <w:sz w:val="20"/>
          <w:szCs w:val="20"/>
        </w:rPr>
        <w:t xml:space="preserve">Please rate your pain by marking the box beside the number that tells how much pain you have </w:t>
      </w:r>
      <w:r w:rsidRPr="0033157C">
        <w:rPr>
          <w:b/>
          <w:sz w:val="20"/>
          <w:szCs w:val="20"/>
        </w:rPr>
        <w:t>right now</w:t>
      </w:r>
      <w:r w:rsidRPr="0033157C">
        <w:rPr>
          <w:sz w:val="20"/>
          <w:szCs w:val="20"/>
        </w:rPr>
        <w:t>.</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sidRPr="0033157C">
        <w:rPr>
          <w:sz w:val="20"/>
          <w:szCs w:val="20"/>
        </w:rPr>
        <w:t>No</w:t>
      </w:r>
      <w:r w:rsidRPr="0033157C">
        <w:rPr>
          <w:sz w:val="20"/>
          <w:szCs w:val="20"/>
        </w:rPr>
        <w:tab/>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3157C">
        <w:rPr>
          <w:sz w:val="20"/>
          <w:szCs w:val="20"/>
        </w:rPr>
        <w:t xml:space="preserve">Pain </w:t>
      </w:r>
      <w:proofErr w:type="gramStart"/>
      <w:r w:rsidRPr="0033157C">
        <w:rPr>
          <w:sz w:val="20"/>
          <w:szCs w:val="20"/>
        </w:rPr>
        <w:t>As</w:t>
      </w:r>
      <w:proofErr w:type="gramEnd"/>
      <w:r w:rsidRPr="0033157C">
        <w:rPr>
          <w:sz w:val="20"/>
          <w:szCs w:val="20"/>
        </w:rPr>
        <w:t xml:space="preserve"> Bad As </w:t>
      </w:r>
    </w:p>
    <w:p w:rsidR="006A0C6D" w:rsidRPr="0033157C" w:rsidRDefault="006A0C6D" w:rsidP="006A0C6D">
      <w:pPr>
        <w:pStyle w:val="NoSpacing"/>
        <w:ind w:firstLine="720"/>
        <w:rPr>
          <w:sz w:val="20"/>
          <w:szCs w:val="20"/>
        </w:rPr>
      </w:pPr>
      <w:r w:rsidRPr="0033157C">
        <w:rPr>
          <w:sz w:val="20"/>
          <w:szCs w:val="20"/>
        </w:rPr>
        <w:t>Pain</w:t>
      </w:r>
      <w:r w:rsidRPr="0033157C">
        <w:rPr>
          <w:sz w:val="20"/>
          <w:szCs w:val="20"/>
        </w:rPr>
        <w:tab/>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You Can Imagine</w:t>
      </w:r>
    </w:p>
    <w:p w:rsidR="006A0C6D" w:rsidRPr="0033157C" w:rsidRDefault="006A0C6D" w:rsidP="006A0C6D">
      <w:pPr>
        <w:pStyle w:val="NoSpacing"/>
        <w:rPr>
          <w:sz w:val="20"/>
          <w:szCs w:val="20"/>
        </w:rPr>
      </w:pPr>
    </w:p>
    <w:p w:rsidR="006A0C6D" w:rsidRPr="0033157C" w:rsidRDefault="006A0C6D" w:rsidP="006A0C6D">
      <w:pPr>
        <w:pStyle w:val="NoSpacing"/>
        <w:numPr>
          <w:ilvl w:val="0"/>
          <w:numId w:val="10"/>
        </w:numPr>
        <w:rPr>
          <w:sz w:val="20"/>
          <w:szCs w:val="20"/>
        </w:rPr>
      </w:pPr>
      <w:r w:rsidRPr="0033157C">
        <w:rPr>
          <w:sz w:val="20"/>
          <w:szCs w:val="20"/>
        </w:rPr>
        <w:t>What treatments or medications are you receiving for your pain?</w:t>
      </w:r>
    </w:p>
    <w:p w:rsidR="006A0C6D" w:rsidRDefault="006A0C6D" w:rsidP="006A0C6D">
      <w:pPr>
        <w:pStyle w:val="NoSpacing"/>
        <w:rPr>
          <w:sz w:val="20"/>
          <w:szCs w:val="20"/>
        </w:rPr>
      </w:pPr>
      <w:r w:rsidRPr="00A709E4">
        <w:rPr>
          <w:sz w:val="20"/>
          <w:szCs w:val="20"/>
        </w:rPr>
        <w:tab/>
      </w:r>
      <w:r w:rsidRPr="00A709E4">
        <w:rPr>
          <w:sz w:val="20"/>
          <w:szCs w:val="20"/>
          <w:u w:val="single"/>
        </w:rPr>
        <w:tab/>
      </w:r>
      <w:r w:rsidRPr="00A709E4">
        <w:rPr>
          <w:sz w:val="20"/>
          <w:szCs w:val="20"/>
          <w:u w:val="single"/>
        </w:rPr>
        <w:tab/>
      </w:r>
      <w:r w:rsidRPr="00A709E4">
        <w:rPr>
          <w:sz w:val="20"/>
          <w:szCs w:val="20"/>
          <w:u w:val="single"/>
        </w:rPr>
        <w:tab/>
      </w:r>
      <w:r w:rsidRPr="00A709E4">
        <w:rPr>
          <w:sz w:val="20"/>
          <w:szCs w:val="20"/>
          <w:u w:val="single"/>
        </w:rPr>
        <w:tab/>
      </w:r>
      <w:r w:rsidRPr="00A709E4">
        <w:rPr>
          <w:sz w:val="20"/>
          <w:szCs w:val="20"/>
          <w:u w:val="single"/>
        </w:rPr>
        <w:tab/>
      </w:r>
      <w:r w:rsidRPr="00A709E4">
        <w:rPr>
          <w:sz w:val="20"/>
          <w:szCs w:val="20"/>
          <w:u w:val="single"/>
        </w:rPr>
        <w:tab/>
      </w:r>
      <w:r w:rsidRPr="00A709E4">
        <w:rPr>
          <w:sz w:val="20"/>
          <w:szCs w:val="20"/>
          <w:u w:val="single"/>
        </w:rPr>
        <w:tab/>
      </w:r>
      <w:r w:rsidRPr="00A709E4">
        <w:rPr>
          <w:sz w:val="20"/>
          <w:szCs w:val="20"/>
          <w:u w:val="single"/>
        </w:rPr>
        <w:tab/>
      </w:r>
      <w:r w:rsidRPr="00A709E4">
        <w:rPr>
          <w:sz w:val="20"/>
          <w:szCs w:val="20"/>
          <w:u w:val="single"/>
        </w:rPr>
        <w:tab/>
      </w:r>
      <w:r w:rsidRPr="00A709E4">
        <w:rPr>
          <w:sz w:val="20"/>
          <w:szCs w:val="20"/>
          <w:u w:val="single"/>
        </w:rPr>
        <w:tab/>
      </w:r>
      <w:r w:rsidRPr="00A709E4">
        <w:rPr>
          <w:sz w:val="20"/>
          <w:szCs w:val="20"/>
          <w:u w:val="single"/>
        </w:rPr>
        <w:tab/>
      </w:r>
      <w:r w:rsidRPr="00A709E4">
        <w:rPr>
          <w:sz w:val="20"/>
          <w:szCs w:val="20"/>
          <w:u w:val="single"/>
        </w:rPr>
        <w:tab/>
      </w:r>
      <w:r w:rsidRPr="00A709E4">
        <w:rPr>
          <w:sz w:val="20"/>
          <w:szCs w:val="20"/>
          <w:u w:val="single"/>
        </w:rPr>
        <w:tab/>
      </w:r>
    </w:p>
    <w:p w:rsidR="006A0C6D" w:rsidRPr="00A709E4" w:rsidRDefault="006A0C6D" w:rsidP="006A0C6D">
      <w:pPr>
        <w:pStyle w:val="NoSpacing"/>
        <w:rPr>
          <w:sz w:val="20"/>
          <w:szCs w:val="20"/>
        </w:rPr>
      </w:pPr>
      <w:r w:rsidRPr="00A709E4">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A0C6D" w:rsidRPr="00A709E4" w:rsidRDefault="006A0C6D" w:rsidP="006A0C6D">
      <w:pPr>
        <w:pStyle w:val="NoSpacing"/>
        <w:rPr>
          <w:sz w:val="20"/>
          <w:szCs w:val="20"/>
        </w:rPr>
      </w:pPr>
      <w:r w:rsidRPr="00A709E4">
        <w:rPr>
          <w:sz w:val="20"/>
          <w:szCs w:val="20"/>
        </w:rPr>
        <w:tab/>
      </w:r>
      <w:r w:rsidRPr="00A709E4">
        <w:rPr>
          <w:sz w:val="20"/>
          <w:szCs w:val="20"/>
        </w:rPr>
        <w:tab/>
      </w:r>
      <w:r w:rsidRPr="00A709E4">
        <w:rPr>
          <w:sz w:val="20"/>
          <w:szCs w:val="20"/>
        </w:rPr>
        <w:tab/>
      </w:r>
      <w:r w:rsidRPr="00A709E4">
        <w:rPr>
          <w:sz w:val="20"/>
          <w:szCs w:val="20"/>
        </w:rPr>
        <w:tab/>
      </w:r>
      <w:r w:rsidRPr="00A709E4">
        <w:rPr>
          <w:sz w:val="20"/>
          <w:szCs w:val="20"/>
        </w:rPr>
        <w:tab/>
      </w:r>
      <w:r w:rsidRPr="00A709E4">
        <w:rPr>
          <w:sz w:val="20"/>
          <w:szCs w:val="20"/>
        </w:rPr>
        <w:tab/>
      </w:r>
      <w:r w:rsidRPr="00A709E4">
        <w:rPr>
          <w:sz w:val="20"/>
          <w:szCs w:val="20"/>
        </w:rPr>
        <w:tab/>
      </w:r>
      <w:r w:rsidRPr="00A709E4">
        <w:rPr>
          <w:sz w:val="20"/>
          <w:szCs w:val="20"/>
        </w:rPr>
        <w:tab/>
      </w:r>
      <w:r w:rsidRPr="00A709E4">
        <w:rPr>
          <w:sz w:val="20"/>
          <w:szCs w:val="20"/>
        </w:rPr>
        <w:tab/>
      </w:r>
      <w:r w:rsidRPr="00A709E4">
        <w:rPr>
          <w:sz w:val="20"/>
          <w:szCs w:val="20"/>
        </w:rPr>
        <w:tab/>
      </w:r>
      <w:r w:rsidRPr="00A709E4">
        <w:rPr>
          <w:sz w:val="20"/>
          <w:szCs w:val="20"/>
        </w:rPr>
        <w:tab/>
      </w:r>
      <w:r w:rsidRPr="00A709E4">
        <w:rPr>
          <w:sz w:val="20"/>
          <w:szCs w:val="20"/>
        </w:rPr>
        <w:tab/>
      </w:r>
    </w:p>
    <w:p w:rsidR="006A0C6D" w:rsidRDefault="006A0C6D" w:rsidP="006A0C6D">
      <w:pPr>
        <w:pStyle w:val="NoSpacing"/>
        <w:numPr>
          <w:ilvl w:val="0"/>
          <w:numId w:val="10"/>
        </w:numPr>
        <w:rPr>
          <w:sz w:val="20"/>
          <w:szCs w:val="20"/>
        </w:rPr>
      </w:pPr>
      <w:r w:rsidRPr="0033157C">
        <w:rPr>
          <w:sz w:val="20"/>
          <w:szCs w:val="20"/>
        </w:rPr>
        <w:t xml:space="preserve">In the last 24 hours, how much </w:t>
      </w:r>
      <w:proofErr w:type="gramStart"/>
      <w:r w:rsidRPr="0033157C">
        <w:rPr>
          <w:sz w:val="20"/>
          <w:szCs w:val="20"/>
        </w:rPr>
        <w:t>relief</w:t>
      </w:r>
      <w:proofErr w:type="gramEnd"/>
      <w:r w:rsidRPr="0033157C">
        <w:rPr>
          <w:sz w:val="20"/>
          <w:szCs w:val="20"/>
        </w:rPr>
        <w:t xml:space="preserve"> have pain treatments or medications provided?  Please mark the box below the percent that most shows how much </w:t>
      </w:r>
      <w:r w:rsidRPr="0033157C">
        <w:rPr>
          <w:b/>
          <w:sz w:val="20"/>
          <w:szCs w:val="20"/>
        </w:rPr>
        <w:t>relief</w:t>
      </w:r>
      <w:r w:rsidRPr="0033157C">
        <w:rPr>
          <w:sz w:val="20"/>
          <w:szCs w:val="20"/>
        </w:rPr>
        <w:t xml:space="preserve"> you have received.</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0%      </w:t>
      </w:r>
      <w:r w:rsidRPr="0033157C">
        <w:rPr>
          <w:sz w:val="20"/>
          <w:szCs w:val="20"/>
        </w:rPr>
        <w:sym w:font="Wingdings" w:char="F06F"/>
      </w:r>
      <w:r w:rsidRPr="0033157C">
        <w:rPr>
          <w:sz w:val="20"/>
          <w:szCs w:val="20"/>
        </w:rPr>
        <w:t>2</w:t>
      </w:r>
      <w:r>
        <w:rPr>
          <w:sz w:val="20"/>
          <w:szCs w:val="20"/>
        </w:rPr>
        <w:t xml:space="preserve">0%       </w:t>
      </w:r>
      <w:r w:rsidRPr="0033157C">
        <w:rPr>
          <w:sz w:val="20"/>
          <w:szCs w:val="20"/>
        </w:rPr>
        <w:sym w:font="Wingdings" w:char="F06F"/>
      </w:r>
      <w:r w:rsidRPr="0033157C">
        <w:rPr>
          <w:sz w:val="20"/>
          <w:szCs w:val="20"/>
        </w:rPr>
        <w:t>3</w:t>
      </w:r>
      <w:r>
        <w:rPr>
          <w:sz w:val="20"/>
          <w:szCs w:val="20"/>
        </w:rPr>
        <w:t xml:space="preserve">0%       </w:t>
      </w:r>
      <w:r w:rsidRPr="0033157C">
        <w:rPr>
          <w:sz w:val="20"/>
          <w:szCs w:val="20"/>
        </w:rPr>
        <w:sym w:font="Wingdings" w:char="F06F"/>
      </w:r>
      <w:r w:rsidRPr="0033157C">
        <w:rPr>
          <w:sz w:val="20"/>
          <w:szCs w:val="20"/>
        </w:rPr>
        <w:t>4</w:t>
      </w:r>
      <w:r>
        <w:rPr>
          <w:sz w:val="20"/>
          <w:szCs w:val="20"/>
        </w:rPr>
        <w:t xml:space="preserve">0%      </w:t>
      </w:r>
      <w:r w:rsidRPr="0033157C">
        <w:rPr>
          <w:sz w:val="20"/>
          <w:szCs w:val="20"/>
        </w:rPr>
        <w:sym w:font="Wingdings" w:char="F06F"/>
      </w:r>
      <w:r w:rsidRPr="0033157C">
        <w:rPr>
          <w:sz w:val="20"/>
          <w:szCs w:val="20"/>
        </w:rPr>
        <w:t>5</w:t>
      </w:r>
      <w:r>
        <w:rPr>
          <w:sz w:val="20"/>
          <w:szCs w:val="20"/>
        </w:rPr>
        <w:t xml:space="preserve">0%       </w:t>
      </w:r>
      <w:r w:rsidRPr="0033157C">
        <w:rPr>
          <w:sz w:val="20"/>
          <w:szCs w:val="20"/>
        </w:rPr>
        <w:sym w:font="Wingdings" w:char="F06F"/>
      </w:r>
      <w:r w:rsidRPr="0033157C">
        <w:rPr>
          <w:sz w:val="20"/>
          <w:szCs w:val="20"/>
        </w:rPr>
        <w:t>6</w:t>
      </w:r>
      <w:r>
        <w:rPr>
          <w:sz w:val="20"/>
          <w:szCs w:val="20"/>
        </w:rPr>
        <w:t xml:space="preserve">0%       </w:t>
      </w:r>
      <w:r w:rsidRPr="0033157C">
        <w:rPr>
          <w:sz w:val="20"/>
          <w:szCs w:val="20"/>
        </w:rPr>
        <w:sym w:font="Wingdings" w:char="F06F"/>
      </w:r>
      <w:r w:rsidRPr="0033157C">
        <w:rPr>
          <w:sz w:val="20"/>
          <w:szCs w:val="20"/>
        </w:rPr>
        <w:t>7</w:t>
      </w:r>
      <w:r>
        <w:rPr>
          <w:sz w:val="20"/>
          <w:szCs w:val="20"/>
        </w:rPr>
        <w:t xml:space="preserve">0%      </w:t>
      </w:r>
      <w:r w:rsidRPr="0033157C">
        <w:rPr>
          <w:sz w:val="20"/>
          <w:szCs w:val="20"/>
        </w:rPr>
        <w:sym w:font="Wingdings" w:char="F06F"/>
      </w:r>
      <w:r w:rsidRPr="0033157C">
        <w:rPr>
          <w:sz w:val="20"/>
          <w:szCs w:val="20"/>
        </w:rPr>
        <w:t>8</w:t>
      </w:r>
      <w:r>
        <w:rPr>
          <w:sz w:val="20"/>
          <w:szCs w:val="20"/>
        </w:rPr>
        <w:t xml:space="preserve">0%       </w:t>
      </w:r>
      <w:r w:rsidRPr="0033157C">
        <w:rPr>
          <w:sz w:val="20"/>
          <w:szCs w:val="20"/>
        </w:rPr>
        <w:sym w:font="Wingdings" w:char="F06F"/>
      </w:r>
      <w:r w:rsidRPr="0033157C">
        <w:rPr>
          <w:sz w:val="20"/>
          <w:szCs w:val="20"/>
        </w:rPr>
        <w:t>9</w:t>
      </w:r>
      <w:r>
        <w:rPr>
          <w:sz w:val="20"/>
          <w:szCs w:val="20"/>
        </w:rPr>
        <w:t xml:space="preserve">0%       </w:t>
      </w:r>
      <w:r w:rsidRPr="0033157C">
        <w:rPr>
          <w:sz w:val="20"/>
          <w:szCs w:val="20"/>
        </w:rPr>
        <w:sym w:font="Wingdings" w:char="F06F"/>
      </w:r>
      <w:r w:rsidRPr="0033157C">
        <w:rPr>
          <w:sz w:val="20"/>
          <w:szCs w:val="20"/>
        </w:rPr>
        <w:t>10</w:t>
      </w:r>
      <w:r>
        <w:rPr>
          <w:sz w:val="20"/>
          <w:szCs w:val="20"/>
        </w:rPr>
        <w:t>0%</w:t>
      </w:r>
    </w:p>
    <w:p w:rsidR="006A0C6D" w:rsidRPr="0033157C" w:rsidRDefault="006A0C6D" w:rsidP="006A0C6D">
      <w:pPr>
        <w:pStyle w:val="NoSpacing"/>
        <w:ind w:firstLine="720"/>
        <w:rPr>
          <w:sz w:val="20"/>
          <w:szCs w:val="20"/>
        </w:rPr>
      </w:pPr>
      <w:r w:rsidRPr="0033157C">
        <w:rPr>
          <w:sz w:val="20"/>
          <w:szCs w:val="20"/>
        </w:rPr>
        <w:t>No</w:t>
      </w:r>
      <w:r w:rsidRPr="0033157C">
        <w:rPr>
          <w:sz w:val="20"/>
          <w:szCs w:val="20"/>
        </w:rPr>
        <w:tab/>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Complete</w:t>
      </w:r>
      <w:r w:rsidRPr="0033157C">
        <w:rPr>
          <w:sz w:val="20"/>
          <w:szCs w:val="20"/>
        </w:rPr>
        <w:t xml:space="preserve"> </w:t>
      </w:r>
    </w:p>
    <w:p w:rsidR="006A0C6D" w:rsidRPr="0033157C" w:rsidRDefault="006A0C6D" w:rsidP="006A0C6D">
      <w:pPr>
        <w:pStyle w:val="NoSpacing"/>
        <w:ind w:firstLine="720"/>
        <w:rPr>
          <w:sz w:val="20"/>
          <w:szCs w:val="20"/>
        </w:rPr>
      </w:pPr>
      <w:r>
        <w:rPr>
          <w:sz w:val="20"/>
          <w:szCs w:val="20"/>
        </w:rPr>
        <w:t>Relief</w:t>
      </w:r>
      <w:r w:rsidRPr="0033157C">
        <w:rPr>
          <w:sz w:val="20"/>
          <w:szCs w:val="20"/>
        </w:rPr>
        <w:tab/>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Relief</w:t>
      </w:r>
      <w:proofErr w:type="spellEnd"/>
    </w:p>
    <w:p w:rsidR="006A0C6D" w:rsidRDefault="006A0C6D" w:rsidP="006A0C6D">
      <w:pPr>
        <w:pStyle w:val="NoSpacing"/>
        <w:rPr>
          <w:sz w:val="20"/>
          <w:szCs w:val="20"/>
        </w:rPr>
      </w:pPr>
    </w:p>
    <w:p w:rsidR="006A0C6D" w:rsidRPr="0033157C" w:rsidRDefault="006A0C6D" w:rsidP="006A0C6D">
      <w:pPr>
        <w:pStyle w:val="NoSpacing"/>
        <w:numPr>
          <w:ilvl w:val="0"/>
          <w:numId w:val="10"/>
        </w:numPr>
        <w:rPr>
          <w:sz w:val="20"/>
          <w:szCs w:val="20"/>
        </w:rPr>
      </w:pPr>
      <w:r w:rsidRPr="0033157C">
        <w:rPr>
          <w:sz w:val="20"/>
          <w:szCs w:val="20"/>
        </w:rPr>
        <w:t>Mark the box beside the number that describes how, during the past 24 hours, pain has interfered with your:</w:t>
      </w:r>
    </w:p>
    <w:p w:rsidR="006A0C6D" w:rsidRPr="0033157C" w:rsidRDefault="006A0C6D" w:rsidP="006A0C6D">
      <w:pPr>
        <w:pStyle w:val="NoSpacing"/>
        <w:rPr>
          <w:sz w:val="20"/>
          <w:szCs w:val="20"/>
        </w:rPr>
      </w:pPr>
    </w:p>
    <w:p w:rsidR="006A0C6D" w:rsidRPr="0025219B" w:rsidRDefault="006A0C6D" w:rsidP="006A0C6D">
      <w:pPr>
        <w:pStyle w:val="NoSpacing"/>
        <w:numPr>
          <w:ilvl w:val="0"/>
          <w:numId w:val="11"/>
        </w:numPr>
        <w:rPr>
          <w:b/>
          <w:sz w:val="20"/>
          <w:szCs w:val="20"/>
          <w:u w:val="single"/>
        </w:rPr>
      </w:pPr>
      <w:r w:rsidRPr="0025219B">
        <w:rPr>
          <w:b/>
          <w:sz w:val="20"/>
          <w:szCs w:val="20"/>
          <w:u w:val="single"/>
        </w:rPr>
        <w:t>General Activity</w:t>
      </w:r>
    </w:p>
    <w:p w:rsidR="006A0C6D" w:rsidRPr="0033157C" w:rsidRDefault="006A0C6D" w:rsidP="006A0C6D">
      <w:pPr>
        <w:pStyle w:val="NoSpacing"/>
        <w:ind w:left="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Pr>
          <w:sz w:val="20"/>
          <w:szCs w:val="20"/>
        </w:rPr>
        <w:t xml:space="preserve">Does </w:t>
      </w:r>
      <w:r w:rsidRPr="0033157C">
        <w:rPr>
          <w:sz w:val="20"/>
          <w:szCs w:val="20"/>
        </w:rPr>
        <w:t>No</w:t>
      </w:r>
      <w:r>
        <w:rPr>
          <w:sz w:val="20"/>
          <w:szCs w:val="20"/>
        </w:rPr>
        <w:t>t</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Completely</w:t>
      </w:r>
      <w:r w:rsidRPr="0033157C">
        <w:rPr>
          <w:sz w:val="20"/>
          <w:szCs w:val="20"/>
        </w:rPr>
        <w:t xml:space="preserve"> </w:t>
      </w:r>
    </w:p>
    <w:p w:rsidR="006A0C6D" w:rsidRPr="0033157C" w:rsidRDefault="006A0C6D" w:rsidP="006A0C6D">
      <w:pPr>
        <w:pStyle w:val="NoSpacing"/>
        <w:ind w:firstLine="720"/>
        <w:rPr>
          <w:sz w:val="20"/>
          <w:szCs w:val="20"/>
        </w:rPr>
      </w:pPr>
      <w:r>
        <w:rPr>
          <w:sz w:val="20"/>
          <w:szCs w:val="20"/>
        </w:rPr>
        <w:t>Interfere</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Interferes</w:t>
      </w:r>
    </w:p>
    <w:p w:rsidR="006A0C6D" w:rsidRPr="0025219B" w:rsidRDefault="006A0C6D" w:rsidP="006A0C6D">
      <w:pPr>
        <w:pStyle w:val="NoSpacing"/>
        <w:numPr>
          <w:ilvl w:val="0"/>
          <w:numId w:val="11"/>
        </w:numPr>
        <w:rPr>
          <w:b/>
          <w:sz w:val="20"/>
          <w:szCs w:val="20"/>
          <w:u w:val="single"/>
        </w:rPr>
      </w:pPr>
      <w:r w:rsidRPr="0025219B">
        <w:rPr>
          <w:b/>
          <w:sz w:val="20"/>
          <w:szCs w:val="20"/>
          <w:u w:val="single"/>
        </w:rPr>
        <w:t>Mood</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Pr>
          <w:sz w:val="20"/>
          <w:szCs w:val="20"/>
        </w:rPr>
        <w:t xml:space="preserve">Does </w:t>
      </w:r>
      <w:r w:rsidRPr="0033157C">
        <w:rPr>
          <w:sz w:val="20"/>
          <w:szCs w:val="20"/>
        </w:rPr>
        <w:t>No</w:t>
      </w:r>
      <w:r>
        <w:rPr>
          <w:sz w:val="20"/>
          <w:szCs w:val="20"/>
        </w:rPr>
        <w:t>t</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Completely</w:t>
      </w:r>
      <w:r w:rsidRPr="0033157C">
        <w:rPr>
          <w:sz w:val="20"/>
          <w:szCs w:val="20"/>
        </w:rPr>
        <w:t xml:space="preserve"> </w:t>
      </w:r>
    </w:p>
    <w:p w:rsidR="006A0C6D" w:rsidRPr="0033157C" w:rsidRDefault="006A0C6D" w:rsidP="006A0C6D">
      <w:pPr>
        <w:pStyle w:val="NoSpacing"/>
        <w:ind w:firstLine="720"/>
        <w:rPr>
          <w:sz w:val="20"/>
          <w:szCs w:val="20"/>
        </w:rPr>
      </w:pPr>
      <w:r>
        <w:rPr>
          <w:sz w:val="20"/>
          <w:szCs w:val="20"/>
        </w:rPr>
        <w:t>Interfere</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Interferes</w:t>
      </w:r>
    </w:p>
    <w:p w:rsidR="006A0C6D" w:rsidRPr="0025219B" w:rsidRDefault="006A0C6D" w:rsidP="006A0C6D">
      <w:pPr>
        <w:pStyle w:val="NoSpacing"/>
        <w:numPr>
          <w:ilvl w:val="0"/>
          <w:numId w:val="11"/>
        </w:numPr>
        <w:rPr>
          <w:b/>
          <w:sz w:val="20"/>
          <w:szCs w:val="20"/>
          <w:u w:val="single"/>
        </w:rPr>
      </w:pPr>
      <w:r w:rsidRPr="0025219B">
        <w:rPr>
          <w:b/>
          <w:sz w:val="20"/>
          <w:szCs w:val="20"/>
          <w:u w:val="single"/>
        </w:rPr>
        <w:t>Walking ability</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Pr>
          <w:sz w:val="20"/>
          <w:szCs w:val="20"/>
        </w:rPr>
        <w:t xml:space="preserve">Does </w:t>
      </w:r>
      <w:r w:rsidRPr="0033157C">
        <w:rPr>
          <w:sz w:val="20"/>
          <w:szCs w:val="20"/>
        </w:rPr>
        <w:t>No</w:t>
      </w:r>
      <w:r>
        <w:rPr>
          <w:sz w:val="20"/>
          <w:szCs w:val="20"/>
        </w:rPr>
        <w:t>t</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Completely</w:t>
      </w:r>
      <w:r w:rsidRPr="0033157C">
        <w:rPr>
          <w:sz w:val="20"/>
          <w:szCs w:val="20"/>
        </w:rPr>
        <w:t xml:space="preserve"> </w:t>
      </w:r>
    </w:p>
    <w:p w:rsidR="006A0C6D" w:rsidRDefault="006A0C6D" w:rsidP="006A0C6D">
      <w:pPr>
        <w:pStyle w:val="NoSpacing"/>
        <w:ind w:firstLine="720"/>
        <w:rPr>
          <w:sz w:val="20"/>
          <w:szCs w:val="20"/>
        </w:rPr>
      </w:pPr>
      <w:r>
        <w:rPr>
          <w:sz w:val="20"/>
          <w:szCs w:val="20"/>
        </w:rPr>
        <w:t>Interfere</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Interferes</w:t>
      </w:r>
    </w:p>
    <w:p w:rsidR="006A0C6D" w:rsidRPr="0033157C" w:rsidRDefault="006A0C6D" w:rsidP="006A0C6D">
      <w:pPr>
        <w:pStyle w:val="NoSpacing"/>
        <w:numPr>
          <w:ilvl w:val="0"/>
          <w:numId w:val="11"/>
        </w:numPr>
        <w:rPr>
          <w:sz w:val="20"/>
          <w:szCs w:val="20"/>
        </w:rPr>
      </w:pPr>
      <w:r>
        <w:rPr>
          <w:b/>
          <w:sz w:val="20"/>
          <w:szCs w:val="20"/>
          <w:u w:val="single"/>
        </w:rPr>
        <w:t>N</w:t>
      </w:r>
      <w:r w:rsidRPr="0025219B">
        <w:rPr>
          <w:b/>
          <w:sz w:val="20"/>
          <w:szCs w:val="20"/>
          <w:u w:val="single"/>
        </w:rPr>
        <w:t>ormal Work</w:t>
      </w:r>
      <w:r w:rsidRPr="0033157C">
        <w:rPr>
          <w:sz w:val="20"/>
          <w:szCs w:val="20"/>
        </w:rPr>
        <w:t xml:space="preserve"> (includes both work outside the home and housework)</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Pr>
          <w:sz w:val="20"/>
          <w:szCs w:val="20"/>
        </w:rPr>
        <w:t xml:space="preserve">Does </w:t>
      </w:r>
      <w:r w:rsidRPr="0033157C">
        <w:rPr>
          <w:sz w:val="20"/>
          <w:szCs w:val="20"/>
        </w:rPr>
        <w:t>No</w:t>
      </w:r>
      <w:r>
        <w:rPr>
          <w:sz w:val="20"/>
          <w:szCs w:val="20"/>
        </w:rPr>
        <w:t>t</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Completely</w:t>
      </w:r>
      <w:r w:rsidRPr="0033157C">
        <w:rPr>
          <w:sz w:val="20"/>
          <w:szCs w:val="20"/>
        </w:rPr>
        <w:t xml:space="preserve"> </w:t>
      </w:r>
    </w:p>
    <w:p w:rsidR="006A0C6D" w:rsidRPr="0033157C" w:rsidRDefault="006A0C6D" w:rsidP="006A0C6D">
      <w:pPr>
        <w:pStyle w:val="NoSpacing"/>
        <w:ind w:firstLine="720"/>
        <w:rPr>
          <w:sz w:val="20"/>
          <w:szCs w:val="20"/>
        </w:rPr>
      </w:pPr>
      <w:r>
        <w:rPr>
          <w:sz w:val="20"/>
          <w:szCs w:val="20"/>
        </w:rPr>
        <w:t>Interfere</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Interferes</w:t>
      </w:r>
    </w:p>
    <w:p w:rsidR="006A0C6D" w:rsidRPr="0025219B" w:rsidRDefault="006A0C6D" w:rsidP="006A0C6D">
      <w:pPr>
        <w:pStyle w:val="NoSpacing"/>
        <w:numPr>
          <w:ilvl w:val="0"/>
          <w:numId w:val="11"/>
        </w:numPr>
        <w:rPr>
          <w:b/>
          <w:sz w:val="20"/>
          <w:szCs w:val="20"/>
          <w:u w:val="single"/>
        </w:rPr>
      </w:pPr>
      <w:r w:rsidRPr="0025219B">
        <w:rPr>
          <w:b/>
          <w:sz w:val="20"/>
          <w:szCs w:val="20"/>
          <w:u w:val="single"/>
        </w:rPr>
        <w:t>Relations with other people</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Pr>
          <w:sz w:val="20"/>
          <w:szCs w:val="20"/>
        </w:rPr>
        <w:t xml:space="preserve">Does </w:t>
      </w:r>
      <w:r w:rsidRPr="0033157C">
        <w:rPr>
          <w:sz w:val="20"/>
          <w:szCs w:val="20"/>
        </w:rPr>
        <w:t>No</w:t>
      </w:r>
      <w:r>
        <w:rPr>
          <w:sz w:val="20"/>
          <w:szCs w:val="20"/>
        </w:rPr>
        <w:t>t</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Completely</w:t>
      </w:r>
      <w:r w:rsidRPr="0033157C">
        <w:rPr>
          <w:sz w:val="20"/>
          <w:szCs w:val="20"/>
        </w:rPr>
        <w:t xml:space="preserve"> </w:t>
      </w:r>
    </w:p>
    <w:p w:rsidR="006A0C6D" w:rsidRDefault="006A0C6D" w:rsidP="006A0C6D">
      <w:pPr>
        <w:pStyle w:val="NoSpacing"/>
        <w:ind w:firstLine="720"/>
        <w:rPr>
          <w:sz w:val="20"/>
          <w:szCs w:val="20"/>
        </w:rPr>
      </w:pPr>
      <w:r>
        <w:rPr>
          <w:sz w:val="20"/>
          <w:szCs w:val="20"/>
        </w:rPr>
        <w:t>Interfere</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Interferes</w:t>
      </w:r>
    </w:p>
    <w:p w:rsidR="006A0C6D" w:rsidRDefault="006A0C6D">
      <w:pPr>
        <w:rPr>
          <w:rFonts w:asciiTheme="minorHAnsi" w:eastAsiaTheme="minorHAnsi" w:hAnsiTheme="minorHAnsi" w:cstheme="minorBidi"/>
          <w:szCs w:val="20"/>
        </w:rPr>
      </w:pPr>
      <w:r>
        <w:rPr>
          <w:szCs w:val="20"/>
        </w:rPr>
        <w:br w:type="page"/>
      </w:r>
    </w:p>
    <w:p w:rsidR="006A0C6D" w:rsidRPr="0033157C" w:rsidRDefault="006A0C6D" w:rsidP="006A0C6D">
      <w:pPr>
        <w:pStyle w:val="NoSpacing"/>
        <w:ind w:firstLine="720"/>
        <w:rPr>
          <w:sz w:val="20"/>
          <w:szCs w:val="20"/>
        </w:rPr>
      </w:pPr>
    </w:p>
    <w:p w:rsidR="006A0C6D" w:rsidRPr="0025219B" w:rsidRDefault="006A0C6D" w:rsidP="006A0C6D">
      <w:pPr>
        <w:pStyle w:val="NoSpacing"/>
        <w:numPr>
          <w:ilvl w:val="0"/>
          <w:numId w:val="11"/>
        </w:numPr>
        <w:rPr>
          <w:b/>
          <w:sz w:val="20"/>
          <w:szCs w:val="20"/>
          <w:u w:val="single"/>
        </w:rPr>
      </w:pPr>
      <w:r w:rsidRPr="0025219B">
        <w:rPr>
          <w:b/>
          <w:sz w:val="20"/>
          <w:szCs w:val="20"/>
          <w:u w:val="single"/>
        </w:rPr>
        <w:t>Sleep</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Pr>
          <w:sz w:val="20"/>
          <w:szCs w:val="20"/>
        </w:rPr>
        <w:t xml:space="preserve">Does </w:t>
      </w:r>
      <w:r w:rsidRPr="0033157C">
        <w:rPr>
          <w:sz w:val="20"/>
          <w:szCs w:val="20"/>
        </w:rPr>
        <w:t>No</w:t>
      </w:r>
      <w:r>
        <w:rPr>
          <w:sz w:val="20"/>
          <w:szCs w:val="20"/>
        </w:rPr>
        <w:t>t</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Completely</w:t>
      </w:r>
      <w:r w:rsidRPr="0033157C">
        <w:rPr>
          <w:sz w:val="20"/>
          <w:szCs w:val="20"/>
        </w:rPr>
        <w:t xml:space="preserve"> </w:t>
      </w:r>
    </w:p>
    <w:p w:rsidR="006A0C6D" w:rsidRPr="0033157C" w:rsidRDefault="006A0C6D" w:rsidP="006A0C6D">
      <w:pPr>
        <w:pStyle w:val="NoSpacing"/>
        <w:ind w:firstLine="720"/>
        <w:rPr>
          <w:sz w:val="20"/>
          <w:szCs w:val="20"/>
        </w:rPr>
      </w:pPr>
      <w:r>
        <w:rPr>
          <w:sz w:val="20"/>
          <w:szCs w:val="20"/>
        </w:rPr>
        <w:t>Interfere</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Interferes</w:t>
      </w:r>
    </w:p>
    <w:p w:rsidR="006A0C6D" w:rsidRPr="00217C91" w:rsidRDefault="006A0C6D" w:rsidP="006A0C6D">
      <w:pPr>
        <w:pStyle w:val="NoSpacing"/>
        <w:numPr>
          <w:ilvl w:val="0"/>
          <w:numId w:val="11"/>
        </w:numPr>
        <w:rPr>
          <w:b/>
          <w:sz w:val="20"/>
          <w:szCs w:val="20"/>
          <w:u w:val="single"/>
        </w:rPr>
      </w:pPr>
      <w:r w:rsidRPr="00217C91">
        <w:rPr>
          <w:b/>
          <w:sz w:val="20"/>
          <w:szCs w:val="20"/>
          <w:u w:val="single"/>
        </w:rPr>
        <w:t>Enjoyment of Life</w:t>
      </w:r>
    </w:p>
    <w:p w:rsidR="006A0C6D" w:rsidRPr="0033157C" w:rsidRDefault="006A0C6D" w:rsidP="006A0C6D">
      <w:pPr>
        <w:pStyle w:val="NoSpacing"/>
        <w:ind w:firstLine="720"/>
        <w:rPr>
          <w:sz w:val="20"/>
          <w:szCs w:val="20"/>
        </w:rPr>
      </w:pPr>
      <w:r w:rsidRPr="0033157C">
        <w:rPr>
          <w:sz w:val="20"/>
          <w:szCs w:val="20"/>
        </w:rPr>
        <w:sym w:font="Wingdings" w:char="F06F"/>
      </w:r>
      <w:r>
        <w:rPr>
          <w:sz w:val="20"/>
          <w:szCs w:val="20"/>
        </w:rPr>
        <w:t xml:space="preserve">0            </w:t>
      </w:r>
      <w:r w:rsidRPr="0033157C">
        <w:rPr>
          <w:sz w:val="20"/>
          <w:szCs w:val="20"/>
        </w:rPr>
        <w:sym w:font="Wingdings" w:char="F06F"/>
      </w:r>
      <w:r w:rsidRPr="0033157C">
        <w:rPr>
          <w:sz w:val="20"/>
          <w:szCs w:val="20"/>
        </w:rPr>
        <w:t>1</w:t>
      </w:r>
      <w:r>
        <w:rPr>
          <w:sz w:val="20"/>
          <w:szCs w:val="20"/>
        </w:rPr>
        <w:t xml:space="preserve">            </w:t>
      </w:r>
      <w:r w:rsidRPr="0033157C">
        <w:rPr>
          <w:sz w:val="20"/>
          <w:szCs w:val="20"/>
        </w:rPr>
        <w:sym w:font="Wingdings" w:char="F06F"/>
      </w:r>
      <w:r w:rsidRPr="0033157C">
        <w:rPr>
          <w:sz w:val="20"/>
          <w:szCs w:val="20"/>
        </w:rPr>
        <w:t>2</w:t>
      </w:r>
      <w:r>
        <w:rPr>
          <w:sz w:val="20"/>
          <w:szCs w:val="20"/>
        </w:rPr>
        <w:t xml:space="preserve">            </w:t>
      </w:r>
      <w:r w:rsidRPr="0033157C">
        <w:rPr>
          <w:sz w:val="20"/>
          <w:szCs w:val="20"/>
        </w:rPr>
        <w:sym w:font="Wingdings" w:char="F06F"/>
      </w:r>
      <w:r w:rsidRPr="0033157C">
        <w:rPr>
          <w:sz w:val="20"/>
          <w:szCs w:val="20"/>
        </w:rPr>
        <w:t>3</w:t>
      </w:r>
      <w:r>
        <w:rPr>
          <w:sz w:val="20"/>
          <w:szCs w:val="20"/>
        </w:rPr>
        <w:t xml:space="preserve">            </w:t>
      </w:r>
      <w:r w:rsidRPr="0033157C">
        <w:rPr>
          <w:sz w:val="20"/>
          <w:szCs w:val="20"/>
        </w:rPr>
        <w:sym w:font="Wingdings" w:char="F06F"/>
      </w:r>
      <w:r w:rsidRPr="0033157C">
        <w:rPr>
          <w:sz w:val="20"/>
          <w:szCs w:val="20"/>
        </w:rPr>
        <w:t>4</w:t>
      </w:r>
      <w:r>
        <w:rPr>
          <w:sz w:val="20"/>
          <w:szCs w:val="20"/>
        </w:rPr>
        <w:t xml:space="preserve">            </w:t>
      </w:r>
      <w:r w:rsidRPr="0033157C">
        <w:rPr>
          <w:sz w:val="20"/>
          <w:szCs w:val="20"/>
        </w:rPr>
        <w:sym w:font="Wingdings" w:char="F06F"/>
      </w:r>
      <w:r w:rsidRPr="0033157C">
        <w:rPr>
          <w:sz w:val="20"/>
          <w:szCs w:val="20"/>
        </w:rPr>
        <w:t>5</w:t>
      </w:r>
      <w:r>
        <w:rPr>
          <w:sz w:val="20"/>
          <w:szCs w:val="20"/>
        </w:rPr>
        <w:t xml:space="preserve">            </w:t>
      </w:r>
      <w:r w:rsidRPr="0033157C">
        <w:rPr>
          <w:sz w:val="20"/>
          <w:szCs w:val="20"/>
        </w:rPr>
        <w:sym w:font="Wingdings" w:char="F06F"/>
      </w:r>
      <w:r w:rsidRPr="0033157C">
        <w:rPr>
          <w:sz w:val="20"/>
          <w:szCs w:val="20"/>
        </w:rPr>
        <w:t>6</w:t>
      </w:r>
      <w:r>
        <w:rPr>
          <w:sz w:val="20"/>
          <w:szCs w:val="20"/>
        </w:rPr>
        <w:t xml:space="preserve">            </w:t>
      </w:r>
      <w:r w:rsidRPr="0033157C">
        <w:rPr>
          <w:sz w:val="20"/>
          <w:szCs w:val="20"/>
        </w:rPr>
        <w:sym w:font="Wingdings" w:char="F06F"/>
      </w:r>
      <w:r w:rsidRPr="0033157C">
        <w:rPr>
          <w:sz w:val="20"/>
          <w:szCs w:val="20"/>
        </w:rPr>
        <w:t>7</w:t>
      </w:r>
      <w:r>
        <w:rPr>
          <w:sz w:val="20"/>
          <w:szCs w:val="20"/>
        </w:rPr>
        <w:t xml:space="preserve">            </w:t>
      </w:r>
      <w:r w:rsidRPr="0033157C">
        <w:rPr>
          <w:sz w:val="20"/>
          <w:szCs w:val="20"/>
        </w:rPr>
        <w:sym w:font="Wingdings" w:char="F06F"/>
      </w:r>
      <w:r w:rsidRPr="0033157C">
        <w:rPr>
          <w:sz w:val="20"/>
          <w:szCs w:val="20"/>
        </w:rPr>
        <w:t>8</w:t>
      </w:r>
      <w:r>
        <w:rPr>
          <w:sz w:val="20"/>
          <w:szCs w:val="20"/>
        </w:rPr>
        <w:t xml:space="preserve">            </w:t>
      </w:r>
      <w:r w:rsidRPr="0033157C">
        <w:rPr>
          <w:sz w:val="20"/>
          <w:szCs w:val="20"/>
        </w:rPr>
        <w:sym w:font="Wingdings" w:char="F06F"/>
      </w:r>
      <w:r w:rsidRPr="0033157C">
        <w:rPr>
          <w:sz w:val="20"/>
          <w:szCs w:val="20"/>
        </w:rPr>
        <w:t>9</w:t>
      </w:r>
      <w:r>
        <w:rPr>
          <w:sz w:val="20"/>
          <w:szCs w:val="20"/>
        </w:rPr>
        <w:t xml:space="preserve">            </w:t>
      </w:r>
      <w:r w:rsidRPr="0033157C">
        <w:rPr>
          <w:sz w:val="20"/>
          <w:szCs w:val="20"/>
        </w:rPr>
        <w:sym w:font="Wingdings" w:char="F06F"/>
      </w:r>
      <w:r w:rsidRPr="0033157C">
        <w:rPr>
          <w:sz w:val="20"/>
          <w:szCs w:val="20"/>
        </w:rPr>
        <w:t>10</w:t>
      </w:r>
    </w:p>
    <w:p w:rsidR="006A0C6D" w:rsidRPr="0033157C" w:rsidRDefault="006A0C6D" w:rsidP="006A0C6D">
      <w:pPr>
        <w:pStyle w:val="NoSpacing"/>
        <w:ind w:firstLine="720"/>
        <w:rPr>
          <w:sz w:val="20"/>
          <w:szCs w:val="20"/>
        </w:rPr>
      </w:pPr>
      <w:r>
        <w:rPr>
          <w:sz w:val="20"/>
          <w:szCs w:val="20"/>
        </w:rPr>
        <w:t xml:space="preserve">Does </w:t>
      </w:r>
      <w:r w:rsidRPr="0033157C">
        <w:rPr>
          <w:sz w:val="20"/>
          <w:szCs w:val="20"/>
        </w:rPr>
        <w:t>No</w:t>
      </w:r>
      <w:r>
        <w:rPr>
          <w:sz w:val="20"/>
          <w:szCs w:val="20"/>
        </w:rPr>
        <w:t>t</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Completely</w:t>
      </w:r>
      <w:r w:rsidRPr="0033157C">
        <w:rPr>
          <w:sz w:val="20"/>
          <w:szCs w:val="20"/>
        </w:rPr>
        <w:t xml:space="preserve"> </w:t>
      </w:r>
    </w:p>
    <w:p w:rsidR="006A0C6D" w:rsidRPr="0033157C" w:rsidRDefault="006A0C6D" w:rsidP="006A0C6D">
      <w:pPr>
        <w:pStyle w:val="NoSpacing"/>
        <w:ind w:firstLine="720"/>
        <w:rPr>
          <w:sz w:val="20"/>
          <w:szCs w:val="20"/>
        </w:rPr>
      </w:pPr>
      <w:r>
        <w:rPr>
          <w:sz w:val="20"/>
          <w:szCs w:val="20"/>
        </w:rPr>
        <w:t>Interfere</w:t>
      </w:r>
      <w:r w:rsidRPr="0033157C">
        <w:rPr>
          <w:sz w:val="20"/>
          <w:szCs w:val="20"/>
        </w:rPr>
        <w:tab/>
      </w:r>
      <w:r w:rsidRPr="0033157C">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Interferes</w:t>
      </w:r>
    </w:p>
    <w:p w:rsidR="006A0C6D" w:rsidRPr="0033157C" w:rsidRDefault="006A0C6D" w:rsidP="006A0C6D">
      <w:pPr>
        <w:pStyle w:val="NoSpacing"/>
        <w:rPr>
          <w:sz w:val="20"/>
          <w:szCs w:val="20"/>
        </w:rPr>
      </w:pPr>
    </w:p>
    <w:p w:rsidR="006A0C6D" w:rsidRDefault="006A0C6D" w:rsidP="006A0C6D">
      <w:pPr>
        <w:pStyle w:val="NoSpacing"/>
        <w:numPr>
          <w:ilvl w:val="0"/>
          <w:numId w:val="10"/>
        </w:numPr>
        <w:rPr>
          <w:sz w:val="20"/>
          <w:szCs w:val="20"/>
        </w:rPr>
      </w:pPr>
      <w:r w:rsidRPr="003C1F23">
        <w:rPr>
          <w:sz w:val="20"/>
          <w:szCs w:val="20"/>
        </w:rPr>
        <w:t xml:space="preserve">On </w:t>
      </w:r>
      <w:r>
        <w:rPr>
          <w:sz w:val="20"/>
          <w:szCs w:val="20"/>
        </w:rPr>
        <w:t xml:space="preserve">the </w:t>
      </w:r>
      <w:r w:rsidRPr="003C1F23">
        <w:rPr>
          <w:sz w:val="20"/>
          <w:szCs w:val="20"/>
        </w:rPr>
        <w:t>diagram below, please mark the area of injury or discomfort using the appropriate symbols and appropriate color markers:</w:t>
      </w:r>
    </w:p>
    <w:p w:rsidR="006A0C6D" w:rsidRDefault="006A0C6D" w:rsidP="006A0C6D">
      <w:pPr>
        <w:pStyle w:val="NoSpacing"/>
        <w:ind w:left="720"/>
        <w:rPr>
          <w:b/>
          <w:color w:val="8064A2" w:themeColor="accent4"/>
          <w:sz w:val="20"/>
          <w:szCs w:val="20"/>
        </w:rPr>
      </w:pPr>
      <w:r w:rsidRPr="00CD1B60">
        <w:rPr>
          <w:b/>
          <w:color w:val="FF0000"/>
          <w:sz w:val="20"/>
          <w:szCs w:val="20"/>
        </w:rPr>
        <w:t>NUMBNESS</w:t>
      </w:r>
      <w:r>
        <w:rPr>
          <w:b/>
          <w:color w:val="FF0000"/>
          <w:sz w:val="20"/>
          <w:szCs w:val="20"/>
        </w:rPr>
        <w:t xml:space="preserve"> (RED)     </w:t>
      </w:r>
      <w:r w:rsidRPr="00CD1B60">
        <w:rPr>
          <w:b/>
          <w:color w:val="E36C0A" w:themeColor="accent6" w:themeShade="BF"/>
          <w:sz w:val="20"/>
          <w:szCs w:val="20"/>
        </w:rPr>
        <w:t>PINS &amp; NEEDLES</w:t>
      </w:r>
      <w:r>
        <w:rPr>
          <w:b/>
          <w:color w:val="E36C0A" w:themeColor="accent6" w:themeShade="BF"/>
          <w:sz w:val="20"/>
          <w:szCs w:val="20"/>
        </w:rPr>
        <w:t xml:space="preserve"> (ORANGE)     </w:t>
      </w:r>
      <w:r w:rsidRPr="002C5F95">
        <w:rPr>
          <w:b/>
          <w:color w:val="FF00FF"/>
          <w:sz w:val="20"/>
          <w:szCs w:val="20"/>
        </w:rPr>
        <w:t>BURNING (HOT PINK)</w:t>
      </w:r>
      <w:r>
        <w:rPr>
          <w:b/>
          <w:color w:val="C945B6"/>
          <w:sz w:val="20"/>
          <w:szCs w:val="20"/>
        </w:rPr>
        <w:t xml:space="preserve">     </w:t>
      </w:r>
      <w:r w:rsidRPr="002C5F95">
        <w:rPr>
          <w:b/>
          <w:color w:val="0070C0"/>
          <w:sz w:val="20"/>
          <w:szCs w:val="20"/>
        </w:rPr>
        <w:t>ACHING (BLUE)</w:t>
      </w:r>
      <w:r>
        <w:rPr>
          <w:b/>
          <w:color w:val="548DD4" w:themeColor="text2" w:themeTint="99"/>
          <w:sz w:val="20"/>
          <w:szCs w:val="20"/>
        </w:rPr>
        <w:t xml:space="preserve">     </w:t>
      </w:r>
      <w:r w:rsidRPr="002C5F95">
        <w:rPr>
          <w:b/>
          <w:color w:val="7030A0"/>
          <w:sz w:val="20"/>
          <w:szCs w:val="20"/>
        </w:rPr>
        <w:t>STABBING (PURPLE)</w:t>
      </w:r>
    </w:p>
    <w:p w:rsidR="006A0C6D" w:rsidRDefault="006A0C6D" w:rsidP="006A0C6D">
      <w:pPr>
        <w:autoSpaceDE w:val="0"/>
        <w:autoSpaceDN w:val="0"/>
        <w:adjustRightInd w:val="0"/>
        <w:ind w:firstLine="720"/>
        <w:rPr>
          <w:rFonts w:ascii="Symbol" w:hAnsi="Symbol" w:cs="Symbol"/>
        </w:rPr>
      </w:pPr>
      <w:r w:rsidRPr="006673BA">
        <w:rPr>
          <w:b/>
          <w:color w:val="FF0000"/>
          <w:sz w:val="28"/>
          <w:szCs w:val="28"/>
        </w:rPr>
        <w:t>- - - - - -</w:t>
      </w:r>
      <w:r>
        <w:rPr>
          <w:b/>
          <w:color w:val="FF0000"/>
          <w:sz w:val="28"/>
          <w:szCs w:val="28"/>
        </w:rPr>
        <w:t xml:space="preserve"> </w:t>
      </w:r>
      <w:r w:rsidRPr="006673BA">
        <w:rPr>
          <w:b/>
          <w:color w:val="FF0000"/>
          <w:sz w:val="28"/>
          <w:szCs w:val="28"/>
        </w:rPr>
        <w:t>-</w:t>
      </w:r>
      <w:r>
        <w:rPr>
          <w:b/>
          <w:color w:val="FF0000"/>
          <w:sz w:val="28"/>
          <w:szCs w:val="28"/>
        </w:rPr>
        <w:t xml:space="preserve"> </w:t>
      </w:r>
      <w:r>
        <w:rPr>
          <w:b/>
          <w:color w:val="FF0000"/>
          <w:sz w:val="28"/>
          <w:szCs w:val="28"/>
        </w:rPr>
        <w:tab/>
      </w:r>
      <w:r>
        <w:rPr>
          <w:sz w:val="28"/>
          <w:szCs w:val="28"/>
        </w:rPr>
        <w:tab/>
      </w:r>
      <w:r w:rsidRPr="00952825">
        <w:rPr>
          <w:b/>
          <w:color w:val="E36C0A" w:themeColor="accent6" w:themeShade="BF"/>
          <w:sz w:val="28"/>
          <w:szCs w:val="28"/>
        </w:rPr>
        <w:t xml:space="preserve">o </w:t>
      </w:r>
      <w:proofErr w:type="spellStart"/>
      <w:r w:rsidRPr="00952825">
        <w:rPr>
          <w:b/>
          <w:color w:val="E36C0A" w:themeColor="accent6" w:themeShade="BF"/>
          <w:sz w:val="28"/>
          <w:szCs w:val="28"/>
        </w:rPr>
        <w:t>o</w:t>
      </w:r>
      <w:proofErr w:type="spellEnd"/>
      <w:r w:rsidRPr="00952825">
        <w:rPr>
          <w:b/>
          <w:color w:val="E36C0A" w:themeColor="accent6" w:themeShade="BF"/>
          <w:sz w:val="28"/>
          <w:szCs w:val="28"/>
        </w:rPr>
        <w:t xml:space="preserve"> </w:t>
      </w:r>
      <w:proofErr w:type="spellStart"/>
      <w:r w:rsidRPr="00952825">
        <w:rPr>
          <w:b/>
          <w:color w:val="E36C0A" w:themeColor="accent6" w:themeShade="BF"/>
          <w:sz w:val="28"/>
          <w:szCs w:val="28"/>
        </w:rPr>
        <w:t>o</w:t>
      </w:r>
      <w:proofErr w:type="spellEnd"/>
      <w:r w:rsidRPr="00952825">
        <w:rPr>
          <w:b/>
          <w:color w:val="E36C0A" w:themeColor="accent6" w:themeShade="BF"/>
          <w:sz w:val="28"/>
          <w:szCs w:val="28"/>
        </w:rPr>
        <w:t xml:space="preserve"> </w:t>
      </w:r>
      <w:proofErr w:type="spellStart"/>
      <w:r w:rsidRPr="00952825">
        <w:rPr>
          <w:b/>
          <w:color w:val="E36C0A" w:themeColor="accent6" w:themeShade="BF"/>
          <w:sz w:val="28"/>
          <w:szCs w:val="28"/>
        </w:rPr>
        <w:t>o</w:t>
      </w:r>
      <w:proofErr w:type="spellEnd"/>
      <w:r w:rsidRPr="00952825">
        <w:rPr>
          <w:b/>
          <w:color w:val="E36C0A" w:themeColor="accent6" w:themeShade="BF"/>
          <w:sz w:val="28"/>
          <w:szCs w:val="28"/>
        </w:rPr>
        <w:t xml:space="preserve"> </w:t>
      </w:r>
      <w:proofErr w:type="spellStart"/>
      <w:r w:rsidRPr="00952825">
        <w:rPr>
          <w:b/>
          <w:color w:val="E36C0A" w:themeColor="accent6" w:themeShade="BF"/>
          <w:sz w:val="28"/>
          <w:szCs w:val="28"/>
        </w:rPr>
        <w:t>o</w:t>
      </w:r>
      <w:proofErr w:type="spellEnd"/>
      <w:r>
        <w:rPr>
          <w:sz w:val="28"/>
          <w:szCs w:val="28"/>
        </w:rPr>
        <w:tab/>
      </w:r>
      <w:r>
        <w:rPr>
          <w:sz w:val="28"/>
          <w:szCs w:val="28"/>
        </w:rPr>
        <w:tab/>
      </w:r>
      <w:r w:rsidRPr="002C5F95">
        <w:rPr>
          <w:b/>
          <w:color w:val="FF00FF"/>
          <w:sz w:val="28"/>
          <w:szCs w:val="28"/>
        </w:rPr>
        <w:t>^ ^ ^ ^ ^</w:t>
      </w:r>
      <w:r>
        <w:rPr>
          <w:b/>
          <w:color w:val="FF00FF"/>
          <w:sz w:val="28"/>
          <w:szCs w:val="28"/>
        </w:rPr>
        <w:tab/>
      </w:r>
      <w:r w:rsidRPr="002C5F95">
        <w:rPr>
          <w:b/>
          <w:bCs/>
          <w:color w:val="0070C0"/>
          <w:sz w:val="28"/>
          <w:szCs w:val="28"/>
        </w:rPr>
        <w:t xml:space="preserve">x </w:t>
      </w:r>
      <w:proofErr w:type="spellStart"/>
      <w:r w:rsidRPr="002C5F95">
        <w:rPr>
          <w:b/>
          <w:bCs/>
          <w:color w:val="0070C0"/>
          <w:sz w:val="28"/>
          <w:szCs w:val="28"/>
        </w:rPr>
        <w:t>x</w:t>
      </w:r>
      <w:proofErr w:type="spellEnd"/>
      <w:r w:rsidRPr="002C5F95">
        <w:rPr>
          <w:b/>
          <w:bCs/>
          <w:color w:val="0070C0"/>
          <w:sz w:val="28"/>
          <w:szCs w:val="28"/>
        </w:rPr>
        <w:t xml:space="preserve"> </w:t>
      </w:r>
      <w:proofErr w:type="spellStart"/>
      <w:r w:rsidRPr="002C5F95">
        <w:rPr>
          <w:b/>
          <w:bCs/>
          <w:color w:val="0070C0"/>
          <w:sz w:val="28"/>
          <w:szCs w:val="28"/>
        </w:rPr>
        <w:t>x</w:t>
      </w:r>
      <w:proofErr w:type="spellEnd"/>
      <w:r w:rsidRPr="002C5F95">
        <w:rPr>
          <w:b/>
          <w:bCs/>
          <w:color w:val="0070C0"/>
          <w:sz w:val="28"/>
          <w:szCs w:val="28"/>
        </w:rPr>
        <w:t xml:space="preserve"> </w:t>
      </w:r>
      <w:proofErr w:type="spellStart"/>
      <w:r w:rsidRPr="002C5F95">
        <w:rPr>
          <w:b/>
          <w:bCs/>
          <w:color w:val="0070C0"/>
          <w:sz w:val="28"/>
          <w:szCs w:val="28"/>
        </w:rPr>
        <w:t>x</w:t>
      </w:r>
      <w:proofErr w:type="spellEnd"/>
      <w:r>
        <w:rPr>
          <w:b/>
          <w:bCs/>
          <w:sz w:val="28"/>
          <w:szCs w:val="28"/>
        </w:rPr>
        <w:tab/>
      </w:r>
      <w:r w:rsidRPr="002C5F95">
        <w:rPr>
          <w:rFonts w:ascii="Symbol" w:hAnsi="Symbol" w:cs="Symbol"/>
          <w:b/>
          <w:color w:val="7030A0"/>
        </w:rPr>
        <w:t></w:t>
      </w:r>
      <w:r w:rsidRPr="002C5F95">
        <w:rPr>
          <w:rFonts w:ascii="Symbol" w:hAnsi="Symbol" w:cs="Symbol"/>
          <w:b/>
          <w:color w:val="7030A0"/>
        </w:rPr>
        <w:t></w:t>
      </w:r>
      <w:r w:rsidRPr="002C5F95">
        <w:rPr>
          <w:rFonts w:ascii="Symbol" w:hAnsi="Symbol" w:cs="Symbol"/>
          <w:b/>
          <w:color w:val="7030A0"/>
        </w:rPr>
        <w:t></w:t>
      </w:r>
      <w:r w:rsidRPr="002C5F95">
        <w:rPr>
          <w:rFonts w:ascii="Symbol" w:hAnsi="Symbol" w:cs="Symbol"/>
          <w:b/>
          <w:color w:val="7030A0"/>
        </w:rPr>
        <w:t></w:t>
      </w:r>
      <w:r w:rsidRPr="002C5F95">
        <w:rPr>
          <w:rFonts w:ascii="Symbol" w:hAnsi="Symbol" w:cs="Symbol"/>
          <w:b/>
          <w:color w:val="7030A0"/>
        </w:rPr>
        <w:t></w:t>
      </w:r>
      <w:r w:rsidRPr="002C5F95">
        <w:rPr>
          <w:rFonts w:ascii="Symbol" w:hAnsi="Symbol" w:cs="Symbol"/>
          <w:b/>
          <w:color w:val="7030A0"/>
        </w:rPr>
        <w:t></w:t>
      </w:r>
      <w:r w:rsidRPr="002C5F95">
        <w:rPr>
          <w:rFonts w:ascii="Symbol" w:hAnsi="Symbol" w:cs="Symbol"/>
          <w:b/>
          <w:color w:val="7030A0"/>
        </w:rPr>
        <w:t></w:t>
      </w:r>
    </w:p>
    <w:p w:rsidR="006A0C6D" w:rsidRDefault="006A0C6D" w:rsidP="006A0C6D">
      <w:pPr>
        <w:pStyle w:val="NoSpacing"/>
        <w:ind w:firstLine="720"/>
        <w:rPr>
          <w:b/>
          <w:sz w:val="20"/>
          <w:szCs w:val="20"/>
        </w:rPr>
      </w:pPr>
      <w:r>
        <w:rPr>
          <w:b/>
          <w:noProof/>
          <w:sz w:val="20"/>
          <w:szCs w:val="20"/>
        </w:rPr>
        <w:drawing>
          <wp:inline distT="0" distB="0" distL="0" distR="0" wp14:anchorId="3FD7BF49" wp14:editId="52D22198">
            <wp:extent cx="5902036" cy="291638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722" cy="2917708"/>
                    </a:xfrm>
                    <a:prstGeom prst="rect">
                      <a:avLst/>
                    </a:prstGeom>
                    <a:noFill/>
                    <a:ln>
                      <a:noFill/>
                    </a:ln>
                  </pic:spPr>
                </pic:pic>
              </a:graphicData>
            </a:graphic>
          </wp:inline>
        </w:drawing>
      </w:r>
    </w:p>
    <w:p w:rsidR="006A0C6D" w:rsidRDefault="006A0C6D" w:rsidP="006A0C6D">
      <w:pPr>
        <w:pStyle w:val="NoSpacing"/>
        <w:ind w:firstLine="720"/>
        <w:rPr>
          <w:b/>
          <w:sz w:val="20"/>
          <w:szCs w:val="20"/>
        </w:rPr>
      </w:pPr>
      <w:r>
        <w:rPr>
          <w:b/>
          <w:sz w:val="20"/>
          <w:szCs w:val="20"/>
        </w:rPr>
        <w:t>Please use the space below to describe your condition further if needed:</w:t>
      </w:r>
      <w:r>
        <w:rPr>
          <w:b/>
          <w:sz w:val="20"/>
          <w:szCs w:val="20"/>
        </w:rPr>
        <w:tab/>
      </w:r>
      <w:r>
        <w:rPr>
          <w:b/>
          <w:sz w:val="20"/>
          <w:szCs w:val="20"/>
        </w:rPr>
        <w:tab/>
      </w:r>
      <w:r>
        <w:rPr>
          <w:b/>
          <w:sz w:val="20"/>
          <w:szCs w:val="20"/>
        </w:rPr>
        <w:tab/>
      </w:r>
      <w:r>
        <w:rPr>
          <w:b/>
          <w:sz w:val="20"/>
          <w:szCs w:val="20"/>
        </w:rPr>
        <w:tab/>
      </w:r>
      <w:r>
        <w:rPr>
          <w:b/>
          <w:sz w:val="20"/>
          <w:szCs w:val="20"/>
        </w:rPr>
        <w:tab/>
      </w:r>
    </w:p>
    <w:p w:rsidR="006A0C6D" w:rsidRDefault="006A0C6D" w:rsidP="006A0C6D">
      <w:pPr>
        <w:pStyle w:val="NoSpacing"/>
        <w:ind w:firstLine="720"/>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6A0C6D" w:rsidRDefault="006A0C6D" w:rsidP="006A0C6D">
      <w:pPr>
        <w:pStyle w:val="NoSpacing"/>
        <w:ind w:firstLine="720"/>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6A0C6D" w:rsidRPr="00D22E56" w:rsidRDefault="006A0C6D" w:rsidP="006A0C6D">
      <w:pPr>
        <w:pStyle w:val="NoSpacing"/>
        <w:ind w:firstLine="720"/>
        <w:rPr>
          <w:b/>
          <w:sz w:val="20"/>
          <w:szCs w:val="20"/>
          <w:u w:val="single"/>
        </w:rPr>
      </w:pPr>
      <w:r w:rsidRPr="00D22E56">
        <w:rPr>
          <w:b/>
          <w:sz w:val="20"/>
          <w:szCs w:val="20"/>
          <w:u w:val="single"/>
        </w:rPr>
        <w:tab/>
      </w:r>
      <w:r>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p>
    <w:p w:rsidR="006A0C6D" w:rsidRDefault="006A0C6D" w:rsidP="006A0C6D">
      <w:pPr>
        <w:pStyle w:val="NoSpacing"/>
        <w:ind w:firstLine="720"/>
        <w:rPr>
          <w:b/>
          <w:sz w:val="20"/>
          <w:szCs w:val="20"/>
        </w:rPr>
      </w:pPr>
    </w:p>
    <w:p w:rsidR="006A0C6D" w:rsidRPr="00374588" w:rsidRDefault="006A0C6D" w:rsidP="006A0C6D">
      <w:pPr>
        <w:pStyle w:val="NoSpacing"/>
        <w:ind w:firstLine="720"/>
        <w:rPr>
          <w:b/>
          <w:sz w:val="20"/>
          <w:szCs w:val="20"/>
        </w:rPr>
      </w:pPr>
      <w:r>
        <w:rPr>
          <w:b/>
          <w:sz w:val="20"/>
          <w:szCs w:val="20"/>
        </w:rPr>
        <w:t xml:space="preserve">Patient’s Signature:  </w:t>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r>
        <w:rPr>
          <w:b/>
          <w:sz w:val="20"/>
          <w:szCs w:val="20"/>
        </w:rPr>
        <w:t>Date:</w:t>
      </w:r>
      <w:r w:rsidRPr="00D22E56">
        <w:rPr>
          <w:b/>
          <w:sz w:val="20"/>
          <w:szCs w:val="20"/>
          <w:u w:val="single"/>
        </w:rPr>
        <w:tab/>
      </w:r>
      <w:r w:rsidRPr="00D22E56">
        <w:rPr>
          <w:b/>
          <w:sz w:val="20"/>
          <w:szCs w:val="20"/>
          <w:u w:val="single"/>
        </w:rPr>
        <w:tab/>
      </w:r>
      <w:r w:rsidRPr="00D22E56">
        <w:rPr>
          <w:b/>
          <w:sz w:val="20"/>
          <w:szCs w:val="20"/>
          <w:u w:val="single"/>
        </w:rPr>
        <w:tab/>
      </w:r>
      <w:r w:rsidRPr="00D22E56">
        <w:rPr>
          <w:b/>
          <w:sz w:val="20"/>
          <w:szCs w:val="20"/>
          <w:u w:val="single"/>
        </w:rPr>
        <w:tab/>
      </w:r>
    </w:p>
    <w:p w:rsidR="000C0A4D" w:rsidRDefault="000C0A4D">
      <w:pPr>
        <w:rPr>
          <w:rFonts w:cs="Tahoma"/>
        </w:rPr>
      </w:pPr>
      <w:r>
        <w:rPr>
          <w:rFonts w:cs="Tahoma"/>
        </w:rPr>
        <w:br w:type="page"/>
      </w:r>
    </w:p>
    <w:p w:rsidR="000C0A4D" w:rsidRPr="00884C3C" w:rsidRDefault="000C0A4D" w:rsidP="000C0A4D">
      <w:pPr>
        <w:rPr>
          <w:u w:val="single"/>
        </w:rPr>
      </w:pPr>
      <w:r>
        <w:lastRenderedPageBreak/>
        <w:t>Patient’s Name:</w:t>
      </w:r>
      <w:r>
        <w:tab/>
      </w:r>
      <w:r w:rsidRPr="00884C3C">
        <w:rPr>
          <w:u w:val="single"/>
        </w:rPr>
        <w:tab/>
      </w:r>
      <w:r w:rsidRPr="00884C3C">
        <w:rPr>
          <w:u w:val="single"/>
        </w:rPr>
        <w:tab/>
      </w:r>
      <w:r w:rsidRPr="00884C3C">
        <w:rPr>
          <w:u w:val="single"/>
        </w:rPr>
        <w:tab/>
      </w:r>
      <w:r w:rsidRPr="00884C3C">
        <w:rPr>
          <w:u w:val="single"/>
        </w:rPr>
        <w:tab/>
      </w:r>
      <w:r w:rsidRPr="00884C3C">
        <w:rPr>
          <w:u w:val="single"/>
        </w:rPr>
        <w:tab/>
      </w:r>
      <w:r w:rsidRPr="00884C3C">
        <w:rPr>
          <w:u w:val="single"/>
        </w:rPr>
        <w:tab/>
      </w:r>
      <w:r w:rsidRPr="00884C3C">
        <w:rPr>
          <w:u w:val="single"/>
        </w:rPr>
        <w:tab/>
      </w:r>
      <w:r>
        <w:t>Date:</w:t>
      </w:r>
      <w:r w:rsidRPr="00884C3C">
        <w:rPr>
          <w:u w:val="single"/>
        </w:rPr>
        <w:tab/>
      </w:r>
      <w:r w:rsidRPr="00884C3C">
        <w:rPr>
          <w:u w:val="single"/>
        </w:rPr>
        <w:tab/>
      </w:r>
      <w:r w:rsidRPr="00884C3C">
        <w:rPr>
          <w:u w:val="single"/>
        </w:rPr>
        <w:tab/>
      </w:r>
      <w:r w:rsidRPr="00884C3C">
        <w:rPr>
          <w:u w:val="single"/>
        </w:rPr>
        <w:tab/>
      </w:r>
    </w:p>
    <w:p w:rsidR="000C0A4D" w:rsidRDefault="000C0A4D" w:rsidP="000C0A4D">
      <w:r>
        <w:t>Date of Birth:</w:t>
      </w:r>
      <w:r w:rsidRPr="00884C3C">
        <w:rPr>
          <w:u w:val="single"/>
        </w:rPr>
        <w:tab/>
      </w:r>
      <w:r w:rsidRPr="00884C3C">
        <w:rPr>
          <w:u w:val="single"/>
        </w:rPr>
        <w:tab/>
      </w:r>
      <w:r w:rsidRPr="00884C3C">
        <w:rPr>
          <w:u w:val="single"/>
        </w:rPr>
        <w:tab/>
      </w:r>
      <w:r w:rsidRPr="00884C3C">
        <w:rPr>
          <w:u w:val="single"/>
        </w:rPr>
        <w:tab/>
      </w:r>
      <w:r w:rsidRPr="00884C3C">
        <w:rPr>
          <w:u w:val="single"/>
        </w:rPr>
        <w:tab/>
      </w:r>
      <w:r w:rsidRPr="00884C3C">
        <w:rPr>
          <w:u w:val="single"/>
        </w:rPr>
        <w:tab/>
      </w:r>
      <w:r w:rsidRPr="00884C3C">
        <w:rPr>
          <w:u w:val="single"/>
        </w:rPr>
        <w:tab/>
      </w:r>
      <w:r w:rsidRPr="00884C3C">
        <w:rPr>
          <w:u w:val="single"/>
        </w:rPr>
        <w:tab/>
      </w:r>
    </w:p>
    <w:p w:rsidR="000C0A4D" w:rsidRPr="003F17E9" w:rsidRDefault="000C0A4D" w:rsidP="000C0A4D">
      <w:pPr>
        <w:rPr>
          <w:b/>
        </w:rPr>
      </w:pPr>
      <w:r w:rsidRPr="003F17E9">
        <w:rPr>
          <w:b/>
          <w:u w:val="single"/>
        </w:rPr>
        <w:t>Instructions:</w:t>
      </w:r>
      <w:r w:rsidRPr="003F17E9">
        <w:rPr>
          <w:b/>
        </w:rPr>
        <w:t xml:space="preserve">  Choose the best answer for how you have felt over the past week.</w:t>
      </w:r>
    </w:p>
    <w:tbl>
      <w:tblPr>
        <w:tblStyle w:val="TableGrid"/>
        <w:tblW w:w="10278" w:type="dxa"/>
        <w:tblLook w:val="04A0" w:firstRow="1" w:lastRow="0" w:firstColumn="1" w:lastColumn="0" w:noHBand="0" w:noVBand="1"/>
      </w:tblPr>
      <w:tblGrid>
        <w:gridCol w:w="591"/>
        <w:gridCol w:w="7774"/>
        <w:gridCol w:w="1079"/>
        <w:gridCol w:w="834"/>
      </w:tblGrid>
      <w:tr w:rsidR="000C0A4D" w:rsidTr="007412B5">
        <w:tc>
          <w:tcPr>
            <w:tcW w:w="558" w:type="dxa"/>
          </w:tcPr>
          <w:p w:rsidR="000C0A4D" w:rsidRPr="00FE69C5" w:rsidRDefault="000C0A4D" w:rsidP="007412B5">
            <w:pPr>
              <w:spacing w:line="360" w:lineRule="auto"/>
              <w:rPr>
                <w:b/>
              </w:rPr>
            </w:pPr>
            <w:r w:rsidRPr="00FE69C5">
              <w:rPr>
                <w:b/>
              </w:rPr>
              <w:t>No.</w:t>
            </w:r>
          </w:p>
        </w:tc>
        <w:tc>
          <w:tcPr>
            <w:tcW w:w="7920" w:type="dxa"/>
          </w:tcPr>
          <w:p w:rsidR="000C0A4D" w:rsidRPr="00FE69C5" w:rsidRDefault="000C0A4D" w:rsidP="007412B5">
            <w:pPr>
              <w:rPr>
                <w:b/>
              </w:rPr>
            </w:pPr>
            <w:r w:rsidRPr="00FE69C5">
              <w:rPr>
                <w:b/>
              </w:rPr>
              <w:t>Question</w:t>
            </w:r>
          </w:p>
        </w:tc>
        <w:tc>
          <w:tcPr>
            <w:tcW w:w="1080" w:type="dxa"/>
          </w:tcPr>
          <w:p w:rsidR="000C0A4D" w:rsidRPr="00FE69C5" w:rsidRDefault="000C0A4D" w:rsidP="007412B5">
            <w:pPr>
              <w:rPr>
                <w:b/>
              </w:rPr>
            </w:pPr>
            <w:r w:rsidRPr="00FE69C5">
              <w:rPr>
                <w:b/>
              </w:rPr>
              <w:t>Answer</w:t>
            </w:r>
          </w:p>
        </w:tc>
        <w:tc>
          <w:tcPr>
            <w:tcW w:w="720" w:type="dxa"/>
          </w:tcPr>
          <w:p w:rsidR="000C0A4D" w:rsidRPr="00FE69C5" w:rsidRDefault="000C0A4D" w:rsidP="007412B5">
            <w:pPr>
              <w:rPr>
                <w:b/>
              </w:rPr>
            </w:pPr>
            <w:r w:rsidRPr="00FE69C5">
              <w:rPr>
                <w:b/>
              </w:rPr>
              <w:t>Score</w:t>
            </w:r>
          </w:p>
        </w:tc>
      </w:tr>
      <w:tr w:rsidR="000C0A4D" w:rsidTr="007412B5">
        <w:tc>
          <w:tcPr>
            <w:tcW w:w="558" w:type="dxa"/>
          </w:tcPr>
          <w:p w:rsidR="000C0A4D" w:rsidRDefault="000C0A4D" w:rsidP="007412B5">
            <w:pPr>
              <w:spacing w:line="360" w:lineRule="auto"/>
            </w:pPr>
            <w:r>
              <w:t>1</w:t>
            </w:r>
          </w:p>
        </w:tc>
        <w:tc>
          <w:tcPr>
            <w:tcW w:w="7920" w:type="dxa"/>
          </w:tcPr>
          <w:p w:rsidR="000C0A4D" w:rsidRDefault="000C0A4D" w:rsidP="007412B5">
            <w:r>
              <w:t>Have you dropped many of your activities and interests?</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Default="000C0A4D" w:rsidP="007412B5">
            <w:pPr>
              <w:spacing w:line="360" w:lineRule="auto"/>
            </w:pPr>
            <w:r>
              <w:t>2</w:t>
            </w:r>
          </w:p>
        </w:tc>
        <w:tc>
          <w:tcPr>
            <w:tcW w:w="7920" w:type="dxa"/>
          </w:tcPr>
          <w:p w:rsidR="000C0A4D" w:rsidRDefault="000C0A4D" w:rsidP="007412B5">
            <w:r>
              <w:t>Do you feel that your life is empty?</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Default="000C0A4D" w:rsidP="007412B5">
            <w:pPr>
              <w:spacing w:line="360" w:lineRule="auto"/>
            </w:pPr>
            <w:r>
              <w:t>3</w:t>
            </w:r>
          </w:p>
        </w:tc>
        <w:tc>
          <w:tcPr>
            <w:tcW w:w="7920" w:type="dxa"/>
          </w:tcPr>
          <w:p w:rsidR="000C0A4D" w:rsidRDefault="000C0A4D" w:rsidP="007412B5">
            <w:r>
              <w:t>Do you often get bored?</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Default="000C0A4D" w:rsidP="007412B5">
            <w:pPr>
              <w:spacing w:line="360" w:lineRule="auto"/>
            </w:pPr>
            <w:r>
              <w:t>4</w:t>
            </w:r>
          </w:p>
        </w:tc>
        <w:tc>
          <w:tcPr>
            <w:tcW w:w="7920" w:type="dxa"/>
          </w:tcPr>
          <w:p w:rsidR="000C0A4D" w:rsidRDefault="000C0A4D" w:rsidP="007412B5">
            <w:r>
              <w:t>Are you afraid that something bad is going to happen to you?</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Default="000C0A4D" w:rsidP="007412B5">
            <w:pPr>
              <w:spacing w:line="360" w:lineRule="auto"/>
            </w:pPr>
            <w:r>
              <w:t>5</w:t>
            </w:r>
          </w:p>
        </w:tc>
        <w:tc>
          <w:tcPr>
            <w:tcW w:w="7920" w:type="dxa"/>
          </w:tcPr>
          <w:p w:rsidR="000C0A4D" w:rsidRDefault="000C0A4D" w:rsidP="007412B5">
            <w:r>
              <w:t>Do you often feel helpless?</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Default="000C0A4D" w:rsidP="007412B5">
            <w:pPr>
              <w:spacing w:line="360" w:lineRule="auto"/>
            </w:pPr>
            <w:r>
              <w:t>6</w:t>
            </w:r>
          </w:p>
        </w:tc>
        <w:tc>
          <w:tcPr>
            <w:tcW w:w="7920" w:type="dxa"/>
          </w:tcPr>
          <w:p w:rsidR="000C0A4D" w:rsidRDefault="000C0A4D" w:rsidP="007412B5">
            <w:r>
              <w:t>Do you prefer to stay at home, rather than going out and doing new things?</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Default="000C0A4D" w:rsidP="007412B5">
            <w:pPr>
              <w:spacing w:line="360" w:lineRule="auto"/>
            </w:pPr>
            <w:r>
              <w:t>7</w:t>
            </w:r>
          </w:p>
        </w:tc>
        <w:tc>
          <w:tcPr>
            <w:tcW w:w="7920" w:type="dxa"/>
          </w:tcPr>
          <w:p w:rsidR="000C0A4D" w:rsidRDefault="000C0A4D" w:rsidP="007412B5">
            <w:r>
              <w:t>Do you feel you have more problems with memory than most people?</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Default="000C0A4D" w:rsidP="007412B5">
            <w:pPr>
              <w:spacing w:line="360" w:lineRule="auto"/>
            </w:pPr>
            <w:r>
              <w:t>8</w:t>
            </w:r>
          </w:p>
        </w:tc>
        <w:tc>
          <w:tcPr>
            <w:tcW w:w="7920" w:type="dxa"/>
          </w:tcPr>
          <w:p w:rsidR="000C0A4D" w:rsidRDefault="000C0A4D" w:rsidP="007412B5">
            <w:r>
              <w:t>Do you feel pretty worthless the way you are now?</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Default="000C0A4D" w:rsidP="007412B5">
            <w:pPr>
              <w:spacing w:line="360" w:lineRule="auto"/>
            </w:pPr>
            <w:r>
              <w:t>9</w:t>
            </w:r>
          </w:p>
        </w:tc>
        <w:tc>
          <w:tcPr>
            <w:tcW w:w="7920" w:type="dxa"/>
          </w:tcPr>
          <w:p w:rsidR="000C0A4D" w:rsidRDefault="000C0A4D" w:rsidP="007412B5">
            <w:r>
              <w:t>Do you feel that your situation is hopeless?</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Default="000C0A4D" w:rsidP="007412B5">
            <w:pPr>
              <w:spacing w:line="360" w:lineRule="auto"/>
            </w:pPr>
            <w:r>
              <w:t>10</w:t>
            </w:r>
          </w:p>
        </w:tc>
        <w:tc>
          <w:tcPr>
            <w:tcW w:w="7920" w:type="dxa"/>
          </w:tcPr>
          <w:p w:rsidR="000C0A4D" w:rsidRDefault="000C0A4D" w:rsidP="007412B5">
            <w:r>
              <w:t>Do you think that most people are better off than you are?</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Pr="001D7A7A" w:rsidRDefault="000C0A4D" w:rsidP="007412B5">
            <w:pPr>
              <w:spacing w:line="360" w:lineRule="auto"/>
              <w:rPr>
                <w:b/>
              </w:rPr>
            </w:pPr>
            <w:r w:rsidRPr="001D7A7A">
              <w:rPr>
                <w:b/>
              </w:rPr>
              <w:t>11</w:t>
            </w:r>
          </w:p>
        </w:tc>
        <w:tc>
          <w:tcPr>
            <w:tcW w:w="7920" w:type="dxa"/>
          </w:tcPr>
          <w:p w:rsidR="000C0A4D" w:rsidRDefault="000C0A4D" w:rsidP="007412B5">
            <w:r w:rsidRPr="00DE5D13">
              <w:t>Are you basically satisfied with your life?</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Pr="001D7A7A" w:rsidRDefault="000C0A4D" w:rsidP="007412B5">
            <w:pPr>
              <w:spacing w:line="360" w:lineRule="auto"/>
              <w:rPr>
                <w:b/>
              </w:rPr>
            </w:pPr>
            <w:r w:rsidRPr="001D7A7A">
              <w:rPr>
                <w:b/>
              </w:rPr>
              <w:t>12</w:t>
            </w:r>
          </w:p>
        </w:tc>
        <w:tc>
          <w:tcPr>
            <w:tcW w:w="7920" w:type="dxa"/>
          </w:tcPr>
          <w:p w:rsidR="000C0A4D" w:rsidRDefault="000C0A4D" w:rsidP="007412B5">
            <w:r>
              <w:t>Are you in good spirits most of the time?</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Pr="001D7A7A" w:rsidRDefault="000C0A4D" w:rsidP="007412B5">
            <w:pPr>
              <w:spacing w:line="360" w:lineRule="auto"/>
              <w:rPr>
                <w:b/>
              </w:rPr>
            </w:pPr>
            <w:r w:rsidRPr="001D7A7A">
              <w:rPr>
                <w:b/>
              </w:rPr>
              <w:t>13</w:t>
            </w:r>
          </w:p>
        </w:tc>
        <w:tc>
          <w:tcPr>
            <w:tcW w:w="7920" w:type="dxa"/>
          </w:tcPr>
          <w:p w:rsidR="000C0A4D" w:rsidRDefault="000C0A4D" w:rsidP="007412B5">
            <w:r>
              <w:t>Do you feel happy most of the time?</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Pr="001D7A7A" w:rsidRDefault="000C0A4D" w:rsidP="007412B5">
            <w:pPr>
              <w:spacing w:line="360" w:lineRule="auto"/>
              <w:rPr>
                <w:b/>
              </w:rPr>
            </w:pPr>
            <w:r w:rsidRPr="001D7A7A">
              <w:rPr>
                <w:b/>
              </w:rPr>
              <w:t>14</w:t>
            </w:r>
          </w:p>
        </w:tc>
        <w:tc>
          <w:tcPr>
            <w:tcW w:w="7920" w:type="dxa"/>
          </w:tcPr>
          <w:p w:rsidR="000C0A4D" w:rsidRDefault="000C0A4D" w:rsidP="007412B5">
            <w:r>
              <w:t>Do you think it is wonderful to be alive?</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Pr="001D7A7A" w:rsidRDefault="000C0A4D" w:rsidP="007412B5">
            <w:pPr>
              <w:spacing w:line="360" w:lineRule="auto"/>
              <w:rPr>
                <w:b/>
              </w:rPr>
            </w:pPr>
            <w:r w:rsidRPr="001D7A7A">
              <w:rPr>
                <w:b/>
              </w:rPr>
              <w:t>15</w:t>
            </w:r>
          </w:p>
        </w:tc>
        <w:tc>
          <w:tcPr>
            <w:tcW w:w="7920" w:type="dxa"/>
          </w:tcPr>
          <w:p w:rsidR="000C0A4D" w:rsidRDefault="000C0A4D" w:rsidP="007412B5">
            <w:r>
              <w:t>Do you feel full of energy?</w:t>
            </w:r>
          </w:p>
        </w:tc>
        <w:tc>
          <w:tcPr>
            <w:tcW w:w="1080" w:type="dxa"/>
          </w:tcPr>
          <w:p w:rsidR="000C0A4D" w:rsidRDefault="000C0A4D" w:rsidP="007412B5">
            <w:r>
              <w:t>Yes / No</w:t>
            </w:r>
          </w:p>
        </w:tc>
        <w:tc>
          <w:tcPr>
            <w:tcW w:w="720" w:type="dxa"/>
          </w:tcPr>
          <w:p w:rsidR="000C0A4D" w:rsidRDefault="000C0A4D" w:rsidP="007412B5"/>
        </w:tc>
      </w:tr>
      <w:tr w:rsidR="000C0A4D" w:rsidTr="007412B5">
        <w:tc>
          <w:tcPr>
            <w:tcW w:w="558" w:type="dxa"/>
          </w:tcPr>
          <w:p w:rsidR="000C0A4D" w:rsidRDefault="000C0A4D" w:rsidP="007412B5">
            <w:pPr>
              <w:spacing w:line="360" w:lineRule="auto"/>
            </w:pPr>
          </w:p>
        </w:tc>
        <w:tc>
          <w:tcPr>
            <w:tcW w:w="7920" w:type="dxa"/>
          </w:tcPr>
          <w:p w:rsidR="000C0A4D" w:rsidRDefault="000C0A4D" w:rsidP="007412B5"/>
        </w:tc>
        <w:tc>
          <w:tcPr>
            <w:tcW w:w="1080" w:type="dxa"/>
          </w:tcPr>
          <w:p w:rsidR="000C0A4D" w:rsidRDefault="000C0A4D" w:rsidP="007412B5">
            <w:pPr>
              <w:jc w:val="right"/>
            </w:pPr>
            <w:r>
              <w:t>TOTAL:</w:t>
            </w:r>
          </w:p>
        </w:tc>
        <w:tc>
          <w:tcPr>
            <w:tcW w:w="720" w:type="dxa"/>
          </w:tcPr>
          <w:p w:rsidR="000C0A4D" w:rsidRDefault="000C0A4D" w:rsidP="007412B5"/>
        </w:tc>
      </w:tr>
    </w:tbl>
    <w:p w:rsidR="000C0A4D" w:rsidRDefault="000C0A4D">
      <w:pPr>
        <w:rPr>
          <w:rFonts w:cs="Tahoma"/>
          <w:b/>
          <w:bCs/>
          <w:i/>
          <w:iCs/>
          <w:szCs w:val="20"/>
        </w:rPr>
      </w:pPr>
    </w:p>
    <w:p w:rsidR="000C0A4D" w:rsidRDefault="000C0A4D">
      <w:pPr>
        <w:rPr>
          <w:rFonts w:cs="Tahoma"/>
          <w:b/>
          <w:bCs/>
          <w:i/>
          <w:iCs/>
          <w:szCs w:val="20"/>
        </w:rPr>
      </w:pPr>
      <w:r>
        <w:rPr>
          <w:rFonts w:cs="Tahoma"/>
          <w:b/>
          <w:bCs/>
          <w:i/>
          <w:iCs/>
          <w:szCs w:val="20"/>
        </w:rPr>
        <w:br w:type="page"/>
      </w:r>
    </w:p>
    <w:p w:rsidR="006A0C6D" w:rsidRDefault="006A0C6D">
      <w:pPr>
        <w:rPr>
          <w:rFonts w:cs="Tahoma"/>
          <w:b/>
          <w:bCs/>
          <w:i/>
          <w:iCs/>
          <w:szCs w:val="20"/>
        </w:rPr>
      </w:pPr>
    </w:p>
    <w:p w:rsidR="00355F90" w:rsidRPr="004E6A93" w:rsidRDefault="00355F90" w:rsidP="00355F90">
      <w:pPr>
        <w:pStyle w:val="Title"/>
        <w:rPr>
          <w:rFonts w:ascii="Tahoma" w:hAnsi="Tahoma" w:cs="Tahoma"/>
          <w:sz w:val="20"/>
        </w:rPr>
      </w:pPr>
      <w:r w:rsidRPr="004E6A93">
        <w:rPr>
          <w:rFonts w:ascii="Tahoma" w:hAnsi="Tahoma" w:cs="Tahoma"/>
          <w:sz w:val="20"/>
        </w:rPr>
        <w:t>PATIENT HEALTH HISTORY</w:t>
      </w:r>
    </w:p>
    <w:p w:rsidR="00355F90" w:rsidRPr="004E6A93" w:rsidRDefault="00355F90" w:rsidP="00355F90">
      <w:pPr>
        <w:jc w:val="center"/>
        <w:rPr>
          <w:rFonts w:cs="Tahoma"/>
          <w:b/>
          <w:szCs w:val="20"/>
        </w:rPr>
      </w:pPr>
    </w:p>
    <w:p w:rsidR="00355F90" w:rsidRPr="004E6A93" w:rsidRDefault="00355F90" w:rsidP="00355F90">
      <w:pPr>
        <w:rPr>
          <w:rFonts w:cs="Tahoma"/>
          <w:szCs w:val="20"/>
        </w:rPr>
      </w:pPr>
      <w:r w:rsidRPr="004E6A93">
        <w:rPr>
          <w:rFonts w:cs="Tahoma"/>
          <w:szCs w:val="20"/>
        </w:rPr>
        <w:t xml:space="preserve">In order for us to obtain a complete medical history, it is important for you to fill out this form as completely as possible.  This is very important information. </w:t>
      </w:r>
      <w:r w:rsidRPr="004E6A93">
        <w:rPr>
          <w:rFonts w:cs="Tahoma"/>
          <w:b/>
          <w:szCs w:val="20"/>
        </w:rPr>
        <w:t>Please fill out every item.</w:t>
      </w:r>
      <w:r w:rsidRPr="004E6A93">
        <w:rPr>
          <w:rFonts w:cs="Tahoma"/>
          <w:szCs w:val="20"/>
        </w:rPr>
        <w:t xml:space="preserve">  It is important for your doctor to know that you have carefully reviewed every area of this form.  This information will be entered into the computer and you are welcomed to a copy of the report if you wish.</w:t>
      </w:r>
    </w:p>
    <w:p w:rsidR="00355F90" w:rsidRPr="004E6A93" w:rsidRDefault="00355F90" w:rsidP="00355F90">
      <w:pPr>
        <w:rPr>
          <w:rFonts w:cs="Tahoma"/>
          <w:szCs w:val="20"/>
        </w:rPr>
      </w:pPr>
    </w:p>
    <w:p w:rsidR="00355F90" w:rsidRPr="004E6A93" w:rsidRDefault="00355F90" w:rsidP="00355F90">
      <w:pPr>
        <w:rPr>
          <w:rFonts w:cs="Tahoma"/>
          <w:b/>
          <w:szCs w:val="20"/>
        </w:rPr>
      </w:pPr>
      <w:r w:rsidRPr="004E6A93">
        <w:rPr>
          <w:rFonts w:cs="Tahoma"/>
          <w:b/>
          <w:szCs w:val="20"/>
        </w:rPr>
        <w:t xml:space="preserve">Social Security Number (SSN) ____________________ </w:t>
      </w:r>
      <w:r w:rsidRPr="004E6A93">
        <w:rPr>
          <w:rFonts w:cs="Tahoma"/>
          <w:b/>
          <w:szCs w:val="20"/>
        </w:rPr>
        <w:tab/>
      </w:r>
      <w:r w:rsidRPr="004E6A93">
        <w:rPr>
          <w:rFonts w:cs="Tahoma"/>
          <w:b/>
          <w:szCs w:val="20"/>
        </w:rPr>
        <w:tab/>
      </w:r>
      <w:r w:rsidRPr="004E6A93">
        <w:rPr>
          <w:rFonts w:cs="Tahoma"/>
          <w:b/>
          <w:szCs w:val="20"/>
        </w:rPr>
        <w:tab/>
        <w:t>Appointment Date</w:t>
      </w:r>
      <w:r w:rsidRPr="004E6A93">
        <w:rPr>
          <w:rFonts w:cs="Tahoma"/>
          <w:szCs w:val="20"/>
        </w:rPr>
        <w:t xml:space="preserve"> ____________</w:t>
      </w:r>
    </w:p>
    <w:p w:rsidR="00355F90" w:rsidRPr="004E6A93" w:rsidRDefault="00355F90" w:rsidP="00355F90">
      <w:pPr>
        <w:pStyle w:val="Heading1"/>
        <w:rPr>
          <w:rFonts w:ascii="Tahoma" w:hAnsi="Tahoma" w:cs="Tahoma"/>
          <w:b/>
          <w:sz w:val="20"/>
        </w:rPr>
      </w:pPr>
    </w:p>
    <w:p w:rsidR="00355F90" w:rsidRPr="004E6A93" w:rsidRDefault="00355F90" w:rsidP="00355F90">
      <w:pPr>
        <w:pStyle w:val="Heading1"/>
        <w:rPr>
          <w:rFonts w:ascii="Tahoma" w:hAnsi="Tahoma" w:cs="Tahoma"/>
          <w:sz w:val="20"/>
        </w:rPr>
      </w:pPr>
      <w:r w:rsidRPr="004E6A93">
        <w:rPr>
          <w:rFonts w:ascii="Tahoma" w:hAnsi="Tahoma" w:cs="Tahoma"/>
          <w:sz w:val="20"/>
        </w:rPr>
        <w:t>Full Name ______________</w:t>
      </w:r>
      <w:r w:rsidR="006A0C6D">
        <w:rPr>
          <w:rFonts w:ascii="Tahoma" w:hAnsi="Tahoma" w:cs="Tahoma"/>
          <w:sz w:val="20"/>
        </w:rPr>
        <w:t>_________</w:t>
      </w:r>
      <w:r w:rsidRPr="004E6A93">
        <w:rPr>
          <w:rFonts w:ascii="Tahoma" w:hAnsi="Tahoma" w:cs="Tahoma"/>
          <w:sz w:val="20"/>
        </w:rPr>
        <w:t xml:space="preserve">__ </w:t>
      </w:r>
      <w:r w:rsidRPr="004E6A93">
        <w:rPr>
          <w:rFonts w:ascii="Tahoma" w:hAnsi="Tahoma" w:cs="Tahoma"/>
          <w:sz w:val="20"/>
        </w:rPr>
        <w:tab/>
        <w:t xml:space="preserve">Male </w:t>
      </w:r>
      <w:r w:rsidR="00087F37" w:rsidRPr="004E6A93">
        <w:rPr>
          <w:rFonts w:ascii="Tahoma" w:hAnsi="Tahoma" w:cs="Tahoma"/>
          <w:sz w:val="20"/>
        </w:rPr>
        <w:fldChar w:fldCharType="begin">
          <w:ffData>
            <w:name w:val="Check47"/>
            <w:enabled/>
            <w:calcOnExit w:val="0"/>
            <w:checkBox>
              <w:sizeAuto/>
              <w:default w:val="0"/>
            </w:checkBox>
          </w:ffData>
        </w:fldChar>
      </w:r>
      <w:bookmarkStart w:id="1" w:name="Check47"/>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bookmarkEnd w:id="1"/>
      <w:r w:rsidRPr="004E6A93">
        <w:rPr>
          <w:rFonts w:ascii="Tahoma" w:hAnsi="Tahoma" w:cs="Tahoma"/>
          <w:sz w:val="20"/>
        </w:rPr>
        <w:t xml:space="preserve"> Female</w:t>
      </w:r>
      <w:r w:rsidR="00087F37" w:rsidRPr="004E6A93">
        <w:rPr>
          <w:rFonts w:ascii="Tahoma" w:hAnsi="Tahoma" w:cs="Tahoma"/>
          <w:sz w:val="20"/>
        </w:rPr>
        <w:fldChar w:fldCharType="begin">
          <w:ffData>
            <w:name w:val="Check46"/>
            <w:enabled/>
            <w:calcOnExit w:val="0"/>
            <w:checkBox>
              <w:sizeAuto/>
              <w:default w:val="0"/>
            </w:checkBox>
          </w:ffData>
        </w:fldChar>
      </w:r>
      <w:bookmarkStart w:id="2" w:name="Check46"/>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bookmarkEnd w:id="2"/>
      <w:r w:rsidRPr="004E6A93">
        <w:rPr>
          <w:rFonts w:ascii="Tahoma" w:hAnsi="Tahoma" w:cs="Tahoma"/>
          <w:sz w:val="20"/>
        </w:rPr>
        <w:t xml:space="preserve"> </w:t>
      </w:r>
      <w:r w:rsidRPr="004E6A93">
        <w:rPr>
          <w:rFonts w:ascii="Tahoma" w:hAnsi="Tahoma" w:cs="Tahoma"/>
          <w:sz w:val="20"/>
        </w:rPr>
        <w:tab/>
        <w:t>Date of Birth ________________</w:t>
      </w:r>
    </w:p>
    <w:p w:rsidR="00355F90" w:rsidRPr="004E6A93" w:rsidRDefault="00355F90" w:rsidP="00355F90">
      <w:pPr>
        <w:rPr>
          <w:rFonts w:cs="Tahoma"/>
          <w:szCs w:val="20"/>
        </w:rPr>
      </w:pPr>
    </w:p>
    <w:p w:rsidR="00355F90" w:rsidRPr="004E6A93" w:rsidRDefault="00355F90" w:rsidP="00355F90">
      <w:pPr>
        <w:rPr>
          <w:rFonts w:cs="Tahoma"/>
          <w:b/>
          <w:szCs w:val="20"/>
        </w:rPr>
      </w:pPr>
      <w:r w:rsidRPr="004E6A93">
        <w:rPr>
          <w:rFonts w:cs="Tahoma"/>
          <w:b/>
          <w:szCs w:val="20"/>
        </w:rPr>
        <w:t>Pharmacy Preference (INCLUDE LOCATION</w:t>
      </w:r>
      <w:r w:rsidR="008A47C3">
        <w:rPr>
          <w:rFonts w:cs="Tahoma"/>
          <w:b/>
          <w:szCs w:val="20"/>
        </w:rPr>
        <w:t xml:space="preserve"> &amp; PHONE NUMBER</w:t>
      </w:r>
      <w:r w:rsidRPr="004E6A93">
        <w:rPr>
          <w:rFonts w:cs="Tahoma"/>
          <w:b/>
          <w:szCs w:val="20"/>
        </w:rPr>
        <w:t>) __________________________________________________________________</w:t>
      </w:r>
    </w:p>
    <w:p w:rsidR="00355F90" w:rsidRPr="004E6A93" w:rsidRDefault="00355F90" w:rsidP="00355F90">
      <w:pPr>
        <w:rPr>
          <w:rFonts w:cs="Tahoma"/>
          <w:b/>
          <w:szCs w:val="20"/>
        </w:rPr>
      </w:pPr>
    </w:p>
    <w:p w:rsidR="00355F90" w:rsidRPr="004E6A93" w:rsidRDefault="00355F90" w:rsidP="00355F90">
      <w:pPr>
        <w:pStyle w:val="Heading1"/>
        <w:rPr>
          <w:rFonts w:ascii="Tahoma" w:hAnsi="Tahoma" w:cs="Tahoma"/>
          <w:sz w:val="20"/>
        </w:rPr>
      </w:pPr>
      <w:r w:rsidRPr="004E6A93">
        <w:rPr>
          <w:rFonts w:ascii="Tahoma" w:hAnsi="Tahoma" w:cs="Tahoma"/>
          <w:sz w:val="20"/>
        </w:rPr>
        <w:t>Name of Primary Care (Family) Physician ______</w:t>
      </w:r>
      <w:r w:rsidR="007926A8">
        <w:rPr>
          <w:rFonts w:ascii="Tahoma" w:hAnsi="Tahoma" w:cs="Tahoma"/>
          <w:sz w:val="20"/>
        </w:rPr>
        <w:t>___</w:t>
      </w:r>
      <w:r w:rsidRPr="004E6A93">
        <w:rPr>
          <w:rFonts w:ascii="Tahoma" w:hAnsi="Tahoma" w:cs="Tahoma"/>
          <w:sz w:val="20"/>
        </w:rPr>
        <w:t>______________ Phone Number __</w:t>
      </w:r>
      <w:r w:rsidR="007926A8">
        <w:rPr>
          <w:rFonts w:ascii="Tahoma" w:hAnsi="Tahoma" w:cs="Tahoma"/>
          <w:sz w:val="20"/>
        </w:rPr>
        <w:t>_________</w:t>
      </w:r>
      <w:r w:rsidRPr="004E6A93">
        <w:rPr>
          <w:rFonts w:ascii="Tahoma" w:hAnsi="Tahoma" w:cs="Tahoma"/>
          <w:sz w:val="20"/>
        </w:rPr>
        <w:t>___</w:t>
      </w:r>
      <w:r w:rsidR="007926A8">
        <w:rPr>
          <w:rFonts w:ascii="Tahoma" w:hAnsi="Tahoma" w:cs="Tahoma"/>
          <w:sz w:val="20"/>
        </w:rPr>
        <w:t>______</w:t>
      </w:r>
      <w:r w:rsidRPr="004E6A93">
        <w:rPr>
          <w:rFonts w:ascii="Tahoma" w:hAnsi="Tahoma" w:cs="Tahoma"/>
          <w:sz w:val="20"/>
        </w:rPr>
        <w:t>_______</w:t>
      </w:r>
    </w:p>
    <w:p w:rsidR="00355F90" w:rsidRPr="004E6A93" w:rsidRDefault="00355F90" w:rsidP="00355F90">
      <w:pPr>
        <w:rPr>
          <w:rFonts w:cs="Tahoma"/>
          <w:szCs w:val="20"/>
        </w:rPr>
      </w:pPr>
    </w:p>
    <w:p w:rsidR="00355F90" w:rsidRPr="004E6A93" w:rsidRDefault="00355F90" w:rsidP="00355F90">
      <w:pPr>
        <w:pStyle w:val="Heading1"/>
        <w:rPr>
          <w:rFonts w:ascii="Tahoma" w:hAnsi="Tahoma" w:cs="Tahoma"/>
          <w:bCs/>
          <w:sz w:val="20"/>
        </w:rPr>
      </w:pPr>
      <w:r w:rsidRPr="004E6A93">
        <w:rPr>
          <w:rFonts w:ascii="Tahoma" w:hAnsi="Tahoma" w:cs="Tahoma"/>
          <w:bCs/>
          <w:sz w:val="20"/>
        </w:rPr>
        <w:t>Name of Referring Physician __________________________________Phone Number____________________________</w:t>
      </w:r>
    </w:p>
    <w:p w:rsidR="00355F90" w:rsidRPr="004E6A93" w:rsidRDefault="00355F90" w:rsidP="00355F90">
      <w:pPr>
        <w:rPr>
          <w:rFonts w:cs="Tahoma"/>
          <w:szCs w:val="20"/>
        </w:rPr>
      </w:pPr>
    </w:p>
    <w:p w:rsidR="006A0C6D" w:rsidRPr="006A0C6D" w:rsidRDefault="006A0C6D" w:rsidP="00355F90">
      <w:pPr>
        <w:rPr>
          <w:rFonts w:cs="Tahoma"/>
          <w:b/>
          <w:szCs w:val="20"/>
        </w:rPr>
      </w:pPr>
      <w:r w:rsidRPr="006A0C6D">
        <w:rPr>
          <w:rFonts w:cs="Tahoma"/>
          <w:b/>
          <w:szCs w:val="20"/>
        </w:rPr>
        <w:t>Is today’s visit in anyway related to a work related injury?</w:t>
      </w:r>
    </w:p>
    <w:p w:rsidR="006A0C6D" w:rsidRDefault="006A0C6D" w:rsidP="00355F90">
      <w:pPr>
        <w:rPr>
          <w:rFonts w:cs="Tahoma"/>
        </w:rPr>
      </w:pPr>
      <w:r w:rsidRPr="00F920A0">
        <w:rPr>
          <w:rFonts w:cs="Tahoma"/>
          <w:b/>
        </w:rPr>
        <w:fldChar w:fldCharType="begin">
          <w:ffData>
            <w:name w:val=""/>
            <w:enabled/>
            <w:calcOnExit w:val="0"/>
            <w:checkBox>
              <w:sizeAuto/>
              <w:default w:val="0"/>
            </w:checkBox>
          </w:ffData>
        </w:fldChar>
      </w:r>
      <w:r w:rsidRPr="00F920A0">
        <w:rPr>
          <w:rFonts w:cs="Tahoma"/>
          <w:b/>
        </w:rPr>
        <w:instrText xml:space="preserve"> FORMCHECKBOX </w:instrText>
      </w:r>
      <w:r w:rsidR="002E73B2">
        <w:rPr>
          <w:rFonts w:cs="Tahoma"/>
          <w:b/>
        </w:rPr>
      </w:r>
      <w:r w:rsidR="002E73B2">
        <w:rPr>
          <w:rFonts w:cs="Tahoma"/>
          <w:b/>
        </w:rPr>
        <w:fldChar w:fldCharType="separate"/>
      </w:r>
      <w:r w:rsidRPr="00F920A0">
        <w:rPr>
          <w:rFonts w:cs="Tahoma"/>
          <w:b/>
        </w:rPr>
        <w:fldChar w:fldCharType="end"/>
      </w:r>
      <w:r w:rsidRPr="00F920A0">
        <w:rPr>
          <w:rFonts w:cs="Tahoma"/>
          <w:b/>
        </w:rPr>
        <w:t xml:space="preserve"> </w:t>
      </w:r>
      <w:r w:rsidRPr="00F920A0">
        <w:rPr>
          <w:rFonts w:cs="Tahoma"/>
        </w:rPr>
        <w:t>No</w:t>
      </w:r>
      <w:r>
        <w:rPr>
          <w:rFonts w:cs="Tahoma"/>
        </w:rPr>
        <w:tab/>
      </w:r>
      <w:r w:rsidRPr="00F920A0">
        <w:rPr>
          <w:rFonts w:cs="Tahoma"/>
          <w:b/>
        </w:rPr>
        <w:fldChar w:fldCharType="begin">
          <w:ffData>
            <w:name w:val="Check14"/>
            <w:enabled/>
            <w:calcOnExit w:val="0"/>
            <w:checkBox>
              <w:sizeAuto/>
              <w:default w:val="0"/>
            </w:checkBox>
          </w:ffData>
        </w:fldChar>
      </w:r>
      <w:r w:rsidRPr="00F920A0">
        <w:rPr>
          <w:rFonts w:cs="Tahoma"/>
          <w:b/>
        </w:rPr>
        <w:instrText xml:space="preserve"> FORMCHECKBOX </w:instrText>
      </w:r>
      <w:r w:rsidR="002E73B2">
        <w:rPr>
          <w:rFonts w:cs="Tahoma"/>
          <w:b/>
        </w:rPr>
      </w:r>
      <w:r w:rsidR="002E73B2">
        <w:rPr>
          <w:rFonts w:cs="Tahoma"/>
          <w:b/>
        </w:rPr>
        <w:fldChar w:fldCharType="separate"/>
      </w:r>
      <w:r w:rsidRPr="00F920A0">
        <w:rPr>
          <w:rFonts w:cs="Tahoma"/>
          <w:b/>
        </w:rPr>
        <w:fldChar w:fldCharType="end"/>
      </w:r>
      <w:r w:rsidRPr="00F920A0">
        <w:rPr>
          <w:rFonts w:cs="Tahoma"/>
          <w:b/>
        </w:rPr>
        <w:t xml:space="preserve"> </w:t>
      </w:r>
      <w:r w:rsidRPr="00F920A0">
        <w:rPr>
          <w:rFonts w:cs="Tahoma"/>
        </w:rPr>
        <w:t>Yes</w:t>
      </w:r>
      <w:r>
        <w:rPr>
          <w:rFonts w:cs="Tahoma"/>
        </w:rPr>
        <w:t xml:space="preserve">    </w:t>
      </w:r>
      <w:proofErr w:type="gramStart"/>
      <w:r>
        <w:rPr>
          <w:rFonts w:cs="Tahoma"/>
        </w:rPr>
        <w:t>If</w:t>
      </w:r>
      <w:proofErr w:type="gramEnd"/>
      <w:r>
        <w:rPr>
          <w:rFonts w:cs="Tahoma"/>
        </w:rPr>
        <w:t xml:space="preserve"> yes, please provide the case manager’s name and workers’ compensation insurance information and see the receptionist immediately.</w:t>
      </w:r>
    </w:p>
    <w:p w:rsidR="006A0C6D" w:rsidRDefault="006A0C6D" w:rsidP="00355F90">
      <w:pPr>
        <w:rPr>
          <w:rFonts w:cs="Tahoma"/>
        </w:rPr>
      </w:pPr>
    </w:p>
    <w:p w:rsidR="006A0C6D" w:rsidRPr="006A0C6D" w:rsidRDefault="006A0C6D" w:rsidP="006A0C6D">
      <w:pPr>
        <w:rPr>
          <w:rFonts w:cs="Tahoma"/>
          <w:b/>
          <w:szCs w:val="20"/>
        </w:rPr>
      </w:pPr>
      <w:r w:rsidRPr="006A0C6D">
        <w:rPr>
          <w:rFonts w:cs="Tahoma"/>
          <w:b/>
          <w:szCs w:val="20"/>
        </w:rPr>
        <w:t>Is today’</w:t>
      </w:r>
      <w:r>
        <w:rPr>
          <w:rFonts w:cs="Tahoma"/>
          <w:b/>
          <w:szCs w:val="20"/>
        </w:rPr>
        <w:t>s visit in anyway related to an automobile accident</w:t>
      </w:r>
      <w:r w:rsidRPr="006A0C6D">
        <w:rPr>
          <w:rFonts w:cs="Tahoma"/>
          <w:b/>
          <w:szCs w:val="20"/>
        </w:rPr>
        <w:t>?</w:t>
      </w:r>
    </w:p>
    <w:p w:rsidR="006A0C6D" w:rsidRDefault="006A0C6D" w:rsidP="006A0C6D">
      <w:pPr>
        <w:rPr>
          <w:rFonts w:cs="Tahoma"/>
        </w:rPr>
      </w:pPr>
      <w:r w:rsidRPr="00F920A0">
        <w:rPr>
          <w:rFonts w:cs="Tahoma"/>
          <w:b/>
        </w:rPr>
        <w:fldChar w:fldCharType="begin">
          <w:ffData>
            <w:name w:val=""/>
            <w:enabled/>
            <w:calcOnExit w:val="0"/>
            <w:checkBox>
              <w:sizeAuto/>
              <w:default w:val="0"/>
            </w:checkBox>
          </w:ffData>
        </w:fldChar>
      </w:r>
      <w:r w:rsidRPr="00F920A0">
        <w:rPr>
          <w:rFonts w:cs="Tahoma"/>
          <w:b/>
        </w:rPr>
        <w:instrText xml:space="preserve"> FORMCHECKBOX </w:instrText>
      </w:r>
      <w:r w:rsidR="002E73B2">
        <w:rPr>
          <w:rFonts w:cs="Tahoma"/>
          <w:b/>
        </w:rPr>
      </w:r>
      <w:r w:rsidR="002E73B2">
        <w:rPr>
          <w:rFonts w:cs="Tahoma"/>
          <w:b/>
        </w:rPr>
        <w:fldChar w:fldCharType="separate"/>
      </w:r>
      <w:r w:rsidRPr="00F920A0">
        <w:rPr>
          <w:rFonts w:cs="Tahoma"/>
          <w:b/>
        </w:rPr>
        <w:fldChar w:fldCharType="end"/>
      </w:r>
      <w:r w:rsidRPr="00F920A0">
        <w:rPr>
          <w:rFonts w:cs="Tahoma"/>
          <w:b/>
        </w:rPr>
        <w:t xml:space="preserve"> </w:t>
      </w:r>
      <w:r w:rsidRPr="00F920A0">
        <w:rPr>
          <w:rFonts w:cs="Tahoma"/>
        </w:rPr>
        <w:t>No</w:t>
      </w:r>
      <w:r>
        <w:rPr>
          <w:rFonts w:cs="Tahoma"/>
        </w:rPr>
        <w:tab/>
      </w:r>
      <w:r w:rsidRPr="00F920A0">
        <w:rPr>
          <w:rFonts w:cs="Tahoma"/>
          <w:b/>
        </w:rPr>
        <w:fldChar w:fldCharType="begin">
          <w:ffData>
            <w:name w:val="Check14"/>
            <w:enabled/>
            <w:calcOnExit w:val="0"/>
            <w:checkBox>
              <w:sizeAuto/>
              <w:default w:val="0"/>
            </w:checkBox>
          </w:ffData>
        </w:fldChar>
      </w:r>
      <w:r w:rsidRPr="00F920A0">
        <w:rPr>
          <w:rFonts w:cs="Tahoma"/>
          <w:b/>
        </w:rPr>
        <w:instrText xml:space="preserve"> FORMCHECKBOX </w:instrText>
      </w:r>
      <w:r w:rsidR="002E73B2">
        <w:rPr>
          <w:rFonts w:cs="Tahoma"/>
          <w:b/>
        </w:rPr>
      </w:r>
      <w:r w:rsidR="002E73B2">
        <w:rPr>
          <w:rFonts w:cs="Tahoma"/>
          <w:b/>
        </w:rPr>
        <w:fldChar w:fldCharType="separate"/>
      </w:r>
      <w:r w:rsidRPr="00F920A0">
        <w:rPr>
          <w:rFonts w:cs="Tahoma"/>
          <w:b/>
        </w:rPr>
        <w:fldChar w:fldCharType="end"/>
      </w:r>
      <w:r w:rsidRPr="00F920A0">
        <w:rPr>
          <w:rFonts w:cs="Tahoma"/>
          <w:b/>
        </w:rPr>
        <w:t xml:space="preserve"> </w:t>
      </w:r>
      <w:r w:rsidRPr="00F920A0">
        <w:rPr>
          <w:rFonts w:cs="Tahoma"/>
        </w:rPr>
        <w:t>Yes</w:t>
      </w:r>
      <w:r>
        <w:rPr>
          <w:rFonts w:cs="Tahoma"/>
        </w:rPr>
        <w:t xml:space="preserve">    </w:t>
      </w:r>
      <w:proofErr w:type="gramStart"/>
      <w:r>
        <w:rPr>
          <w:rFonts w:cs="Tahoma"/>
        </w:rPr>
        <w:t>If</w:t>
      </w:r>
      <w:proofErr w:type="gramEnd"/>
      <w:r>
        <w:rPr>
          <w:rFonts w:cs="Tahoma"/>
        </w:rPr>
        <w:t xml:space="preserve"> yes, please provide details and see the receptionist immediately.</w:t>
      </w:r>
    </w:p>
    <w:p w:rsidR="006A0C6D" w:rsidRDefault="006A0C6D" w:rsidP="00355F90">
      <w:pPr>
        <w:rPr>
          <w:rFonts w:cs="Tahoma"/>
          <w:b/>
          <w:szCs w:val="20"/>
          <w:u w:val="single"/>
        </w:rPr>
      </w:pPr>
    </w:p>
    <w:p w:rsidR="006A0C6D" w:rsidRDefault="006A0C6D" w:rsidP="00355F90">
      <w:pPr>
        <w:rPr>
          <w:rFonts w:cs="Tahoma"/>
          <w:b/>
          <w:szCs w:val="20"/>
          <w:u w:val="single"/>
        </w:rPr>
      </w:pPr>
    </w:p>
    <w:p w:rsidR="00355F90" w:rsidRDefault="00355F90" w:rsidP="00355F90">
      <w:pPr>
        <w:rPr>
          <w:b/>
        </w:rPr>
      </w:pPr>
      <w:r w:rsidRPr="004E6A93">
        <w:rPr>
          <w:rFonts w:cs="Tahoma"/>
          <w:b/>
          <w:szCs w:val="20"/>
          <w:u w:val="single"/>
        </w:rPr>
        <w:t>CURRENT MEDICATIONS:</w:t>
      </w:r>
      <w:r w:rsidRPr="004E6A93">
        <w:rPr>
          <w:rFonts w:cs="Tahoma"/>
          <w:b/>
          <w:szCs w:val="20"/>
        </w:rPr>
        <w:t xml:space="preserve">  Are you taking ANY kind of medication now? (This includes prescription,</w:t>
      </w:r>
      <w:r>
        <w:rPr>
          <w:b/>
        </w:rPr>
        <w:t xml:space="preserve"> over-the-counter or herbal medications)  </w:t>
      </w:r>
    </w:p>
    <w:p w:rsidR="00355F90" w:rsidRDefault="00087F37" w:rsidP="00355F90">
      <w:r>
        <w:rPr>
          <w:b/>
        </w:rPr>
        <w:fldChar w:fldCharType="begin">
          <w:ffData>
            <w:name w:val="Check5"/>
            <w:enabled/>
            <w:calcOnExit w:val="0"/>
            <w:checkBox>
              <w:sizeAuto/>
              <w:default w:val="0"/>
            </w:checkBox>
          </w:ffData>
        </w:fldChar>
      </w:r>
      <w:r w:rsidR="00355F90">
        <w:rPr>
          <w:b/>
        </w:rPr>
        <w:instrText xml:space="preserve"> FORMCHECKBOX </w:instrText>
      </w:r>
      <w:r w:rsidR="002E73B2">
        <w:rPr>
          <w:b/>
        </w:rPr>
      </w:r>
      <w:r w:rsidR="002E73B2">
        <w:rPr>
          <w:b/>
        </w:rPr>
        <w:fldChar w:fldCharType="separate"/>
      </w:r>
      <w:r>
        <w:rPr>
          <w:b/>
        </w:rPr>
        <w:fldChar w:fldCharType="end"/>
      </w:r>
      <w:r w:rsidR="00355F90">
        <w:rPr>
          <w:b/>
        </w:rPr>
        <w:t xml:space="preserve">   No  </w:t>
      </w:r>
      <w:r>
        <w:rPr>
          <w:b/>
        </w:rPr>
        <w:fldChar w:fldCharType="begin">
          <w:ffData>
            <w:name w:val="Check6"/>
            <w:enabled/>
            <w:calcOnExit w:val="0"/>
            <w:checkBox>
              <w:sizeAuto/>
              <w:default w:val="0"/>
            </w:checkBox>
          </w:ffData>
        </w:fldChar>
      </w:r>
      <w:r w:rsidR="00355F90">
        <w:rPr>
          <w:b/>
        </w:rPr>
        <w:instrText xml:space="preserve"> FORMCHECKBOX </w:instrText>
      </w:r>
      <w:r w:rsidR="002E73B2">
        <w:rPr>
          <w:b/>
        </w:rPr>
      </w:r>
      <w:r w:rsidR="002E73B2">
        <w:rPr>
          <w:b/>
        </w:rPr>
        <w:fldChar w:fldCharType="separate"/>
      </w:r>
      <w:r>
        <w:rPr>
          <w:b/>
        </w:rPr>
        <w:fldChar w:fldCharType="end"/>
      </w:r>
      <w:r w:rsidR="00355F90">
        <w:rPr>
          <w:b/>
        </w:rPr>
        <w:t xml:space="preserve"> Yes</w:t>
      </w:r>
      <w:r w:rsidR="00355F90">
        <w:rPr>
          <w:b/>
        </w:rPr>
        <w:tab/>
      </w:r>
      <w:proofErr w:type="gramStart"/>
      <w:r w:rsidR="00355F90">
        <w:rPr>
          <w:b/>
        </w:rPr>
        <w:t>If</w:t>
      </w:r>
      <w:proofErr w:type="gramEnd"/>
      <w:r w:rsidR="00355F90">
        <w:rPr>
          <w:b/>
        </w:rPr>
        <w:t xml:space="preserve"> yes, please list below </w:t>
      </w:r>
      <w:r w:rsidR="00355F90">
        <w:rPr>
          <w:b/>
          <w:i/>
        </w:rPr>
        <w:t>include dosages</w:t>
      </w:r>
      <w:r w:rsidR="00355F90">
        <w:t>.</w:t>
      </w:r>
    </w:p>
    <w:p w:rsidR="00355F90" w:rsidRDefault="00355F90" w:rsidP="00355F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620"/>
        <w:gridCol w:w="2160"/>
      </w:tblGrid>
      <w:tr w:rsidR="00355F90" w:rsidTr="006356B0">
        <w:trPr>
          <w:trHeight w:hRule="exact" w:val="340"/>
        </w:trPr>
        <w:tc>
          <w:tcPr>
            <w:tcW w:w="6408" w:type="dxa"/>
          </w:tcPr>
          <w:p w:rsidR="00355F90" w:rsidRDefault="00355F90" w:rsidP="00B42C43">
            <w:pPr>
              <w:jc w:val="center"/>
              <w:rPr>
                <w:b/>
                <w:sz w:val="16"/>
              </w:rPr>
            </w:pPr>
            <w:r>
              <w:rPr>
                <w:b/>
                <w:sz w:val="16"/>
              </w:rPr>
              <w:t>Medication Name</w:t>
            </w:r>
          </w:p>
        </w:tc>
        <w:tc>
          <w:tcPr>
            <w:tcW w:w="1620" w:type="dxa"/>
          </w:tcPr>
          <w:p w:rsidR="00355F90" w:rsidRDefault="00355F90" w:rsidP="00B42C43">
            <w:pPr>
              <w:pStyle w:val="Heading2"/>
              <w:rPr>
                <w:sz w:val="16"/>
              </w:rPr>
            </w:pPr>
          </w:p>
          <w:p w:rsidR="00355F90" w:rsidRDefault="00355F90" w:rsidP="00B42C43">
            <w:pPr>
              <w:jc w:val="center"/>
              <w:rPr>
                <w:b/>
                <w:sz w:val="16"/>
              </w:rPr>
            </w:pPr>
            <w:r>
              <w:rPr>
                <w:b/>
                <w:sz w:val="16"/>
              </w:rPr>
              <w:t>Dosage</w:t>
            </w:r>
          </w:p>
        </w:tc>
        <w:tc>
          <w:tcPr>
            <w:tcW w:w="2160" w:type="dxa"/>
          </w:tcPr>
          <w:p w:rsidR="00355F90" w:rsidRDefault="00355F90" w:rsidP="00B42C43">
            <w:pPr>
              <w:pStyle w:val="Heading2"/>
              <w:rPr>
                <w:sz w:val="16"/>
              </w:rPr>
            </w:pPr>
          </w:p>
          <w:p w:rsidR="00355F90" w:rsidRDefault="00355F90" w:rsidP="00B42C43">
            <w:pPr>
              <w:pStyle w:val="Heading2"/>
              <w:rPr>
                <w:sz w:val="16"/>
              </w:rPr>
            </w:pPr>
            <w:r>
              <w:rPr>
                <w:sz w:val="16"/>
              </w:rPr>
              <w:t>How often taken</w:t>
            </w:r>
          </w:p>
          <w:p w:rsidR="00355F90" w:rsidRDefault="00355F90" w:rsidP="00B42C43"/>
        </w:tc>
      </w:tr>
      <w:tr w:rsidR="00355F90">
        <w:trPr>
          <w:trHeight w:val="280"/>
        </w:trPr>
        <w:tc>
          <w:tcPr>
            <w:tcW w:w="6408" w:type="dxa"/>
          </w:tcPr>
          <w:p w:rsidR="00355F90" w:rsidRDefault="00355F90" w:rsidP="00B42C43"/>
        </w:tc>
        <w:tc>
          <w:tcPr>
            <w:tcW w:w="1620" w:type="dxa"/>
          </w:tcPr>
          <w:p w:rsidR="00355F90" w:rsidRDefault="00355F90" w:rsidP="00B42C43"/>
        </w:tc>
        <w:tc>
          <w:tcPr>
            <w:tcW w:w="2160" w:type="dxa"/>
          </w:tcPr>
          <w:p w:rsidR="00355F90" w:rsidRDefault="00355F90" w:rsidP="00B42C43"/>
        </w:tc>
      </w:tr>
      <w:tr w:rsidR="00355F90">
        <w:trPr>
          <w:trHeight w:val="280"/>
        </w:trPr>
        <w:tc>
          <w:tcPr>
            <w:tcW w:w="6408" w:type="dxa"/>
          </w:tcPr>
          <w:p w:rsidR="00355F90" w:rsidRDefault="00355F90" w:rsidP="00B42C43"/>
        </w:tc>
        <w:tc>
          <w:tcPr>
            <w:tcW w:w="1620" w:type="dxa"/>
          </w:tcPr>
          <w:p w:rsidR="00355F90" w:rsidRDefault="00355F90" w:rsidP="00B42C43"/>
        </w:tc>
        <w:tc>
          <w:tcPr>
            <w:tcW w:w="2160" w:type="dxa"/>
          </w:tcPr>
          <w:p w:rsidR="00355F90" w:rsidRDefault="00355F90" w:rsidP="00B42C43"/>
        </w:tc>
      </w:tr>
      <w:tr w:rsidR="00355F90">
        <w:trPr>
          <w:trHeight w:val="280"/>
        </w:trPr>
        <w:tc>
          <w:tcPr>
            <w:tcW w:w="6408" w:type="dxa"/>
          </w:tcPr>
          <w:p w:rsidR="00355F90" w:rsidRDefault="00355F90" w:rsidP="00B42C43"/>
        </w:tc>
        <w:tc>
          <w:tcPr>
            <w:tcW w:w="1620" w:type="dxa"/>
          </w:tcPr>
          <w:p w:rsidR="00355F90" w:rsidRDefault="00355F90" w:rsidP="00B42C43"/>
        </w:tc>
        <w:tc>
          <w:tcPr>
            <w:tcW w:w="2160" w:type="dxa"/>
          </w:tcPr>
          <w:p w:rsidR="00355F90" w:rsidRDefault="00355F90" w:rsidP="00B42C43"/>
        </w:tc>
      </w:tr>
      <w:tr w:rsidR="00355F90">
        <w:trPr>
          <w:trHeight w:val="280"/>
        </w:trPr>
        <w:tc>
          <w:tcPr>
            <w:tcW w:w="6408" w:type="dxa"/>
          </w:tcPr>
          <w:p w:rsidR="00355F90" w:rsidRDefault="00355F90" w:rsidP="00B42C43"/>
        </w:tc>
        <w:tc>
          <w:tcPr>
            <w:tcW w:w="1620" w:type="dxa"/>
          </w:tcPr>
          <w:p w:rsidR="00355F90" w:rsidRDefault="00355F90" w:rsidP="00B42C43"/>
        </w:tc>
        <w:tc>
          <w:tcPr>
            <w:tcW w:w="2160" w:type="dxa"/>
          </w:tcPr>
          <w:p w:rsidR="00355F90" w:rsidRDefault="00355F90" w:rsidP="00B42C43"/>
        </w:tc>
      </w:tr>
      <w:tr w:rsidR="00355F90">
        <w:trPr>
          <w:trHeight w:val="280"/>
        </w:trPr>
        <w:tc>
          <w:tcPr>
            <w:tcW w:w="6408" w:type="dxa"/>
          </w:tcPr>
          <w:p w:rsidR="00355F90" w:rsidRDefault="00355F90" w:rsidP="00B42C43"/>
        </w:tc>
        <w:tc>
          <w:tcPr>
            <w:tcW w:w="1620" w:type="dxa"/>
          </w:tcPr>
          <w:p w:rsidR="00355F90" w:rsidRDefault="00355F90" w:rsidP="00B42C43"/>
        </w:tc>
        <w:tc>
          <w:tcPr>
            <w:tcW w:w="2160" w:type="dxa"/>
          </w:tcPr>
          <w:p w:rsidR="00355F90" w:rsidRDefault="00355F90" w:rsidP="00B42C43"/>
        </w:tc>
      </w:tr>
    </w:tbl>
    <w:p w:rsidR="0074577A" w:rsidRDefault="00355F90" w:rsidP="00355F90">
      <w:pPr>
        <w:rPr>
          <w:b/>
        </w:rPr>
      </w:pPr>
      <w:r>
        <w:rPr>
          <w:b/>
          <w:u w:val="single"/>
        </w:rPr>
        <w:t>MEDICATION ALLERGIES:</w:t>
      </w:r>
      <w:r>
        <w:rPr>
          <w:b/>
        </w:rPr>
        <w:t xml:space="preserve">  ARE YOU ALLERGIC TO ANY MEDICATIONS?</w:t>
      </w:r>
      <w:r>
        <w:rPr>
          <w:b/>
        </w:rPr>
        <w:tab/>
      </w:r>
      <w:r w:rsidR="00087F37">
        <w:rPr>
          <w:b/>
        </w:rPr>
        <w:fldChar w:fldCharType="begin">
          <w:ffData>
            <w:name w:val="Check5"/>
            <w:enabled/>
            <w:calcOnExit w:val="0"/>
            <w:checkBox>
              <w:sizeAuto/>
              <w:default w:val="0"/>
            </w:checkBox>
          </w:ffData>
        </w:fldChar>
      </w:r>
      <w:bookmarkStart w:id="3" w:name="Check5"/>
      <w:r>
        <w:rPr>
          <w:b/>
        </w:rPr>
        <w:instrText xml:space="preserve"> FORMCHECKBOX </w:instrText>
      </w:r>
      <w:r w:rsidR="002E73B2">
        <w:rPr>
          <w:b/>
        </w:rPr>
      </w:r>
      <w:r w:rsidR="002E73B2">
        <w:rPr>
          <w:b/>
        </w:rPr>
        <w:fldChar w:fldCharType="separate"/>
      </w:r>
      <w:r w:rsidR="00087F37">
        <w:rPr>
          <w:b/>
        </w:rPr>
        <w:fldChar w:fldCharType="end"/>
      </w:r>
      <w:bookmarkEnd w:id="3"/>
      <w:r>
        <w:rPr>
          <w:b/>
        </w:rPr>
        <w:t xml:space="preserve">  No  </w:t>
      </w:r>
      <w:r w:rsidR="00087F37">
        <w:rPr>
          <w:b/>
        </w:rPr>
        <w:fldChar w:fldCharType="begin">
          <w:ffData>
            <w:name w:val="Check6"/>
            <w:enabled/>
            <w:calcOnExit w:val="0"/>
            <w:checkBox>
              <w:sizeAuto/>
              <w:default w:val="0"/>
            </w:checkBox>
          </w:ffData>
        </w:fldChar>
      </w:r>
      <w:bookmarkStart w:id="4" w:name="Check6"/>
      <w:r>
        <w:rPr>
          <w:b/>
        </w:rPr>
        <w:instrText xml:space="preserve"> FORMCHECKBOX </w:instrText>
      </w:r>
      <w:r w:rsidR="002E73B2">
        <w:rPr>
          <w:b/>
        </w:rPr>
      </w:r>
      <w:r w:rsidR="002E73B2">
        <w:rPr>
          <w:b/>
        </w:rPr>
        <w:fldChar w:fldCharType="separate"/>
      </w:r>
      <w:r w:rsidR="00087F37">
        <w:rPr>
          <w:b/>
        </w:rPr>
        <w:fldChar w:fldCharType="end"/>
      </w:r>
      <w:bookmarkEnd w:id="4"/>
      <w:r>
        <w:rPr>
          <w:b/>
        </w:rPr>
        <w:t xml:space="preserve"> Yes</w:t>
      </w:r>
      <w:r>
        <w:rPr>
          <w:b/>
        </w:rPr>
        <w:tab/>
      </w:r>
    </w:p>
    <w:p w:rsidR="00355F90" w:rsidRDefault="00355F90" w:rsidP="00355F90">
      <w:pPr>
        <w:rPr>
          <w:b/>
        </w:rPr>
      </w:pPr>
      <w:r>
        <w:rPr>
          <w:b/>
        </w:rPr>
        <w:t>If yes, please list below.</w:t>
      </w:r>
    </w:p>
    <w:p w:rsidR="00355F90" w:rsidRDefault="00355F90" w:rsidP="00355F9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355F90" w:rsidRPr="004E6A93" w:rsidTr="006356B0">
        <w:trPr>
          <w:trHeight w:val="280"/>
        </w:trPr>
        <w:tc>
          <w:tcPr>
            <w:tcW w:w="4428" w:type="dxa"/>
          </w:tcPr>
          <w:p w:rsidR="00355F90" w:rsidRPr="004E6A93" w:rsidRDefault="00355F90" w:rsidP="00B42C43">
            <w:pPr>
              <w:pStyle w:val="Heading2"/>
              <w:rPr>
                <w:rFonts w:ascii="Tahoma" w:hAnsi="Tahoma" w:cs="Tahoma"/>
                <w:sz w:val="20"/>
                <w:szCs w:val="20"/>
              </w:rPr>
            </w:pPr>
            <w:r w:rsidRPr="004E6A93">
              <w:rPr>
                <w:rFonts w:ascii="Tahoma" w:hAnsi="Tahoma" w:cs="Tahoma"/>
                <w:sz w:val="20"/>
                <w:szCs w:val="20"/>
              </w:rPr>
              <w:t>Name of Medication</w:t>
            </w:r>
          </w:p>
        </w:tc>
        <w:tc>
          <w:tcPr>
            <w:tcW w:w="4428" w:type="dxa"/>
          </w:tcPr>
          <w:p w:rsidR="00355F90" w:rsidRPr="004E6A93" w:rsidRDefault="00355F90" w:rsidP="00B42C43">
            <w:pPr>
              <w:pStyle w:val="Heading2"/>
              <w:rPr>
                <w:rFonts w:ascii="Tahoma" w:hAnsi="Tahoma" w:cs="Tahoma"/>
                <w:sz w:val="20"/>
                <w:szCs w:val="20"/>
              </w:rPr>
            </w:pPr>
            <w:r w:rsidRPr="004E6A93">
              <w:rPr>
                <w:rFonts w:ascii="Tahoma" w:hAnsi="Tahoma" w:cs="Tahoma"/>
                <w:sz w:val="20"/>
                <w:szCs w:val="20"/>
              </w:rPr>
              <w:t>Type of Reaction</w:t>
            </w:r>
          </w:p>
        </w:tc>
      </w:tr>
      <w:tr w:rsidR="00355F90" w:rsidRPr="004E6A93">
        <w:trPr>
          <w:trHeight w:val="280"/>
        </w:trPr>
        <w:tc>
          <w:tcPr>
            <w:tcW w:w="4428" w:type="dxa"/>
          </w:tcPr>
          <w:p w:rsidR="00355F90" w:rsidRPr="004E6A93" w:rsidRDefault="00355F90" w:rsidP="00B42C43">
            <w:pPr>
              <w:rPr>
                <w:rFonts w:cs="Tahoma"/>
                <w:b/>
                <w:szCs w:val="20"/>
              </w:rPr>
            </w:pPr>
          </w:p>
        </w:tc>
        <w:tc>
          <w:tcPr>
            <w:tcW w:w="4428" w:type="dxa"/>
          </w:tcPr>
          <w:p w:rsidR="00355F90" w:rsidRPr="004E6A93" w:rsidRDefault="00355F90" w:rsidP="00B42C43">
            <w:pPr>
              <w:rPr>
                <w:rFonts w:cs="Tahoma"/>
                <w:b/>
                <w:szCs w:val="20"/>
              </w:rPr>
            </w:pPr>
          </w:p>
        </w:tc>
      </w:tr>
      <w:tr w:rsidR="00355F90" w:rsidRPr="004E6A93">
        <w:trPr>
          <w:trHeight w:val="280"/>
        </w:trPr>
        <w:tc>
          <w:tcPr>
            <w:tcW w:w="4428" w:type="dxa"/>
          </w:tcPr>
          <w:p w:rsidR="00355F90" w:rsidRPr="004E6A93" w:rsidRDefault="00355F90" w:rsidP="00B42C43">
            <w:pPr>
              <w:rPr>
                <w:rFonts w:cs="Tahoma"/>
                <w:b/>
                <w:szCs w:val="20"/>
              </w:rPr>
            </w:pPr>
          </w:p>
        </w:tc>
        <w:tc>
          <w:tcPr>
            <w:tcW w:w="4428" w:type="dxa"/>
          </w:tcPr>
          <w:p w:rsidR="00355F90" w:rsidRPr="004E6A93" w:rsidRDefault="00355F90" w:rsidP="00B42C43">
            <w:pPr>
              <w:rPr>
                <w:rFonts w:cs="Tahoma"/>
                <w:b/>
                <w:szCs w:val="20"/>
              </w:rPr>
            </w:pPr>
          </w:p>
        </w:tc>
      </w:tr>
      <w:tr w:rsidR="00355F90">
        <w:trPr>
          <w:trHeight w:val="280"/>
        </w:trPr>
        <w:tc>
          <w:tcPr>
            <w:tcW w:w="4428" w:type="dxa"/>
          </w:tcPr>
          <w:p w:rsidR="00355F90" w:rsidRDefault="00355F90" w:rsidP="00B42C43">
            <w:pPr>
              <w:rPr>
                <w:b/>
              </w:rPr>
            </w:pPr>
          </w:p>
        </w:tc>
        <w:tc>
          <w:tcPr>
            <w:tcW w:w="4428" w:type="dxa"/>
          </w:tcPr>
          <w:p w:rsidR="00355F90" w:rsidRDefault="00355F90" w:rsidP="00B42C43">
            <w:pPr>
              <w:rPr>
                <w:b/>
              </w:rPr>
            </w:pPr>
          </w:p>
        </w:tc>
      </w:tr>
    </w:tbl>
    <w:p w:rsidR="00355F90" w:rsidRDefault="00355F90" w:rsidP="00355F90">
      <w:pPr>
        <w:rPr>
          <w:b/>
        </w:rPr>
      </w:pPr>
      <w:r>
        <w:rPr>
          <w:b/>
          <w:u w:val="single"/>
        </w:rPr>
        <w:t>NON-MEDICATION ALLERGIES:</w:t>
      </w:r>
      <w:r>
        <w:rPr>
          <w:b/>
        </w:rPr>
        <w:t xml:space="preserve"> Are you allergic to seafood?</w:t>
      </w:r>
      <w:r>
        <w:rPr>
          <w:b/>
        </w:rPr>
        <w:tab/>
      </w:r>
      <w:r w:rsidR="00087F37">
        <w:rPr>
          <w:b/>
        </w:rPr>
        <w:fldChar w:fldCharType="begin">
          <w:ffData>
            <w:name w:val="Check7"/>
            <w:enabled/>
            <w:calcOnExit w:val="0"/>
            <w:checkBox>
              <w:sizeAuto/>
              <w:default w:val="0"/>
            </w:checkBox>
          </w:ffData>
        </w:fldChar>
      </w:r>
      <w:bookmarkStart w:id="5" w:name="Check7"/>
      <w:r>
        <w:rPr>
          <w:b/>
        </w:rPr>
        <w:instrText xml:space="preserve"> FORMCHECKBOX </w:instrText>
      </w:r>
      <w:r w:rsidR="002E73B2">
        <w:rPr>
          <w:b/>
        </w:rPr>
      </w:r>
      <w:r w:rsidR="002E73B2">
        <w:rPr>
          <w:b/>
        </w:rPr>
        <w:fldChar w:fldCharType="separate"/>
      </w:r>
      <w:r w:rsidR="00087F37">
        <w:rPr>
          <w:b/>
        </w:rPr>
        <w:fldChar w:fldCharType="end"/>
      </w:r>
      <w:bookmarkEnd w:id="5"/>
      <w:r>
        <w:rPr>
          <w:b/>
        </w:rPr>
        <w:t xml:space="preserve">   No</w:t>
      </w:r>
      <w:r>
        <w:rPr>
          <w:b/>
        </w:rPr>
        <w:tab/>
      </w:r>
      <w:r w:rsidR="00087F37">
        <w:rPr>
          <w:b/>
        </w:rPr>
        <w:fldChar w:fldCharType="begin">
          <w:ffData>
            <w:name w:val="Check8"/>
            <w:enabled/>
            <w:calcOnExit w:val="0"/>
            <w:checkBox>
              <w:sizeAuto/>
              <w:default w:val="0"/>
            </w:checkBox>
          </w:ffData>
        </w:fldChar>
      </w:r>
      <w:bookmarkStart w:id="6" w:name="Check8"/>
      <w:r>
        <w:rPr>
          <w:b/>
        </w:rPr>
        <w:instrText xml:space="preserve"> FORMCHECKBOX </w:instrText>
      </w:r>
      <w:r w:rsidR="002E73B2">
        <w:rPr>
          <w:b/>
        </w:rPr>
      </w:r>
      <w:r w:rsidR="002E73B2">
        <w:rPr>
          <w:b/>
        </w:rPr>
        <w:fldChar w:fldCharType="separate"/>
      </w:r>
      <w:r w:rsidR="00087F37">
        <w:rPr>
          <w:b/>
        </w:rPr>
        <w:fldChar w:fldCharType="end"/>
      </w:r>
      <w:bookmarkEnd w:id="6"/>
      <w:r>
        <w:rPr>
          <w:b/>
        </w:rPr>
        <w:t xml:space="preserve">   Yes </w:t>
      </w:r>
      <w:r>
        <w:t>If yes, what reaction do you have</w:t>
      </w:r>
      <w:proofErr w:type="gramStart"/>
      <w:r>
        <w:t>?_</w:t>
      </w:r>
      <w:proofErr w:type="gramEnd"/>
      <w:r>
        <w:t>______________________</w:t>
      </w:r>
    </w:p>
    <w:p w:rsidR="00355F90" w:rsidRDefault="00355F90" w:rsidP="00355F90">
      <w:r>
        <w:rPr>
          <w:b/>
        </w:rPr>
        <w:t xml:space="preserve">Are you allergic to things that touch your skin, such as latex, tape, metal? </w:t>
      </w:r>
      <w:r w:rsidR="00087F37">
        <w:rPr>
          <w:b/>
        </w:rPr>
        <w:fldChar w:fldCharType="begin">
          <w:ffData>
            <w:name w:val="Check7"/>
            <w:enabled/>
            <w:calcOnExit w:val="0"/>
            <w:checkBox>
              <w:sizeAuto/>
              <w:default w:val="0"/>
            </w:checkBox>
          </w:ffData>
        </w:fldChar>
      </w:r>
      <w:r>
        <w:rPr>
          <w:b/>
        </w:rPr>
        <w:instrText xml:space="preserve"> FORMCHECKBOX </w:instrText>
      </w:r>
      <w:r w:rsidR="002E73B2">
        <w:rPr>
          <w:b/>
        </w:rPr>
      </w:r>
      <w:r w:rsidR="002E73B2">
        <w:rPr>
          <w:b/>
        </w:rPr>
        <w:fldChar w:fldCharType="separate"/>
      </w:r>
      <w:r w:rsidR="00087F37">
        <w:rPr>
          <w:b/>
        </w:rPr>
        <w:fldChar w:fldCharType="end"/>
      </w:r>
      <w:r>
        <w:rPr>
          <w:b/>
        </w:rPr>
        <w:t xml:space="preserve">   No </w:t>
      </w:r>
      <w:r w:rsidR="00087F37">
        <w:rPr>
          <w:b/>
        </w:rPr>
        <w:fldChar w:fldCharType="begin">
          <w:ffData>
            <w:name w:val="Check8"/>
            <w:enabled/>
            <w:calcOnExit w:val="0"/>
            <w:checkBox>
              <w:sizeAuto/>
              <w:default w:val="0"/>
            </w:checkBox>
          </w:ffData>
        </w:fldChar>
      </w:r>
      <w:r>
        <w:rPr>
          <w:b/>
        </w:rPr>
        <w:instrText xml:space="preserve"> FORMCHECKBOX </w:instrText>
      </w:r>
      <w:r w:rsidR="002E73B2">
        <w:rPr>
          <w:b/>
        </w:rPr>
      </w:r>
      <w:r w:rsidR="002E73B2">
        <w:rPr>
          <w:b/>
        </w:rPr>
        <w:fldChar w:fldCharType="separate"/>
      </w:r>
      <w:r w:rsidR="00087F37">
        <w:rPr>
          <w:b/>
        </w:rPr>
        <w:fldChar w:fldCharType="end"/>
      </w:r>
      <w:r>
        <w:rPr>
          <w:b/>
        </w:rPr>
        <w:t xml:space="preserve">  Yes </w:t>
      </w:r>
      <w:r w:rsidR="00087F37">
        <w:rPr>
          <w:b/>
        </w:rPr>
        <w:fldChar w:fldCharType="begin">
          <w:ffData>
            <w:name w:val="Check8"/>
            <w:enabled/>
            <w:calcOnExit w:val="0"/>
            <w:checkBox>
              <w:sizeAuto/>
              <w:default w:val="0"/>
            </w:checkBox>
          </w:ffData>
        </w:fldChar>
      </w:r>
      <w:r>
        <w:rPr>
          <w:b/>
        </w:rPr>
        <w:instrText xml:space="preserve"> FORMCHECKBOX </w:instrText>
      </w:r>
      <w:r w:rsidR="002E73B2">
        <w:rPr>
          <w:b/>
        </w:rPr>
      </w:r>
      <w:r w:rsidR="002E73B2">
        <w:rPr>
          <w:b/>
        </w:rPr>
        <w:fldChar w:fldCharType="separate"/>
      </w:r>
      <w:r w:rsidR="00087F37">
        <w:rPr>
          <w:b/>
        </w:rPr>
        <w:fldChar w:fldCharType="end"/>
      </w:r>
      <w:r>
        <w:rPr>
          <w:b/>
        </w:rPr>
        <w:t xml:space="preserve"> </w:t>
      </w:r>
      <w:r>
        <w:rPr>
          <w:bCs/>
        </w:rPr>
        <w:t>latex</w:t>
      </w:r>
      <w:r>
        <w:t xml:space="preserve"> </w:t>
      </w:r>
      <w:r w:rsidR="00087F37">
        <w:rPr>
          <w:b/>
        </w:rPr>
        <w:fldChar w:fldCharType="begin">
          <w:ffData>
            <w:name w:val="Check8"/>
            <w:enabled/>
            <w:calcOnExit w:val="0"/>
            <w:checkBox>
              <w:sizeAuto/>
              <w:default w:val="0"/>
            </w:checkBox>
          </w:ffData>
        </w:fldChar>
      </w:r>
      <w:r>
        <w:rPr>
          <w:b/>
        </w:rPr>
        <w:instrText xml:space="preserve"> FORMCHECKBOX </w:instrText>
      </w:r>
      <w:r w:rsidR="002E73B2">
        <w:rPr>
          <w:b/>
        </w:rPr>
      </w:r>
      <w:r w:rsidR="002E73B2">
        <w:rPr>
          <w:b/>
        </w:rPr>
        <w:fldChar w:fldCharType="separate"/>
      </w:r>
      <w:r w:rsidR="00087F37">
        <w:rPr>
          <w:b/>
        </w:rPr>
        <w:fldChar w:fldCharType="end"/>
      </w:r>
      <w:r>
        <w:rPr>
          <w:b/>
        </w:rPr>
        <w:t xml:space="preserve"> </w:t>
      </w:r>
      <w:r>
        <w:t xml:space="preserve">tape </w:t>
      </w:r>
      <w:r w:rsidR="00087F37">
        <w:rPr>
          <w:b/>
        </w:rPr>
        <w:fldChar w:fldCharType="begin">
          <w:ffData>
            <w:name w:val="Check8"/>
            <w:enabled/>
            <w:calcOnExit w:val="0"/>
            <w:checkBox>
              <w:sizeAuto/>
              <w:default w:val="0"/>
            </w:checkBox>
          </w:ffData>
        </w:fldChar>
      </w:r>
      <w:r>
        <w:rPr>
          <w:b/>
        </w:rPr>
        <w:instrText xml:space="preserve"> FORMCHECKBOX </w:instrText>
      </w:r>
      <w:r w:rsidR="002E73B2">
        <w:rPr>
          <w:b/>
        </w:rPr>
      </w:r>
      <w:r w:rsidR="002E73B2">
        <w:rPr>
          <w:b/>
        </w:rPr>
        <w:fldChar w:fldCharType="separate"/>
      </w:r>
      <w:r w:rsidR="00087F37">
        <w:rPr>
          <w:b/>
        </w:rPr>
        <w:fldChar w:fldCharType="end"/>
      </w:r>
      <w:r>
        <w:rPr>
          <w:b/>
        </w:rPr>
        <w:t xml:space="preserve"> </w:t>
      </w:r>
      <w:r>
        <w:t>metal</w:t>
      </w:r>
    </w:p>
    <w:p w:rsidR="00355F90" w:rsidRDefault="00355F90" w:rsidP="00355F90">
      <w:pPr>
        <w:rPr>
          <w:b/>
        </w:rPr>
      </w:pPr>
    </w:p>
    <w:p w:rsidR="00355F90" w:rsidRDefault="00355F90" w:rsidP="00355F90">
      <w:pPr>
        <w:rPr>
          <w:b/>
          <w:sz w:val="18"/>
        </w:rPr>
      </w:pPr>
      <w:r>
        <w:rPr>
          <w:b/>
          <w:u w:val="single"/>
        </w:rPr>
        <w:t xml:space="preserve">PAST HEALTH HISTORY: </w:t>
      </w:r>
      <w:r>
        <w:rPr>
          <w:b/>
        </w:rPr>
        <w:t xml:space="preserve"> Have you ever been </w:t>
      </w:r>
      <w:r>
        <w:rPr>
          <w:b/>
          <w:i/>
          <w:sz w:val="22"/>
        </w:rPr>
        <w:t>DIAGNOSED</w:t>
      </w:r>
      <w:r>
        <w:rPr>
          <w:b/>
          <w:i/>
          <w:sz w:val="24"/>
        </w:rPr>
        <w:t xml:space="preserve"> </w:t>
      </w:r>
      <w:r>
        <w:rPr>
          <w:b/>
        </w:rPr>
        <w:t xml:space="preserve">with any of the following problems? </w:t>
      </w:r>
    </w:p>
    <w:p w:rsidR="00355F90" w:rsidRDefault="00355F90" w:rsidP="00355F90">
      <w:pPr>
        <w:rPr>
          <w:b/>
          <w:sz w:val="18"/>
        </w:rPr>
        <w:sectPr w:rsidR="00355F90" w:rsidSect="00355F90">
          <w:headerReference w:type="default" r:id="rId12"/>
          <w:pgSz w:w="12240" w:h="15840"/>
          <w:pgMar w:top="288" w:right="720" w:bottom="90" w:left="720" w:header="720" w:footer="720" w:gutter="0"/>
          <w:cols w:space="720"/>
        </w:sectPr>
      </w:pPr>
    </w:p>
    <w:p w:rsidR="00F920A0" w:rsidRDefault="00355F90" w:rsidP="00355F90">
      <w:pPr>
        <w:pStyle w:val="Heading5"/>
        <w:rPr>
          <w:rFonts w:ascii="Tahoma" w:hAnsi="Tahoma" w:cs="Tahoma"/>
          <w:b/>
          <w:sz w:val="20"/>
        </w:rPr>
      </w:pPr>
      <w:r w:rsidRPr="00F920A0">
        <w:rPr>
          <w:rFonts w:ascii="Tahoma" w:hAnsi="Tahoma" w:cs="Tahoma"/>
          <w:sz w:val="20"/>
        </w:rPr>
        <w:lastRenderedPageBreak/>
        <w:t>Cancer (type</w:t>
      </w:r>
      <w:proofErr w:type="gramStart"/>
      <w:r w:rsidRPr="00F920A0">
        <w:rPr>
          <w:rFonts w:ascii="Tahoma" w:hAnsi="Tahoma" w:cs="Tahoma"/>
          <w:sz w:val="20"/>
        </w:rPr>
        <w:t>)_</w:t>
      </w:r>
      <w:proofErr w:type="gramEnd"/>
      <w:r w:rsidRPr="00F920A0">
        <w:rPr>
          <w:rFonts w:ascii="Tahoma" w:hAnsi="Tahoma" w:cs="Tahoma"/>
          <w:sz w:val="20"/>
        </w:rPr>
        <w:t>__________</w:t>
      </w:r>
      <w:r w:rsidR="00F920A0">
        <w:rPr>
          <w:rFonts w:ascii="Tahoma" w:hAnsi="Tahoma" w:cs="Tahoma"/>
          <w:sz w:val="20"/>
        </w:rPr>
        <w:tab/>
      </w:r>
      <w:r w:rsidR="00087F37" w:rsidRPr="00F920A0">
        <w:rPr>
          <w:rFonts w:ascii="Tahoma" w:hAnsi="Tahoma" w:cs="Tahoma"/>
          <w:b/>
          <w:sz w:val="20"/>
        </w:rPr>
        <w:fldChar w:fldCharType="begin">
          <w:ffData>
            <w:name w:val=""/>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No</w:t>
      </w:r>
      <w:r w:rsidR="00F920A0">
        <w:rPr>
          <w:rFonts w:ascii="Tahoma" w:hAnsi="Tahoma" w:cs="Tahoma"/>
          <w:sz w:val="20"/>
        </w:rPr>
        <w:tab/>
      </w:r>
      <w:r w:rsidR="00087F37" w:rsidRPr="00F920A0">
        <w:rPr>
          <w:rFonts w:ascii="Tahoma" w:hAnsi="Tahoma" w:cs="Tahoma"/>
          <w:b/>
          <w:sz w:val="20"/>
        </w:rPr>
        <w:fldChar w:fldCharType="begin">
          <w:ffData>
            <w:name w:val="Check14"/>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Yes</w:t>
      </w:r>
      <w:r w:rsidRPr="00F920A0">
        <w:rPr>
          <w:rFonts w:ascii="Tahoma" w:hAnsi="Tahoma" w:cs="Tahoma"/>
          <w:b/>
          <w:sz w:val="20"/>
        </w:rPr>
        <w:t xml:space="preserve"> </w:t>
      </w:r>
    </w:p>
    <w:p w:rsidR="00355F90" w:rsidRPr="00F920A0" w:rsidRDefault="00355F90" w:rsidP="00355F90">
      <w:pPr>
        <w:pStyle w:val="Heading5"/>
        <w:rPr>
          <w:rFonts w:ascii="Tahoma" w:hAnsi="Tahoma" w:cs="Tahoma"/>
          <w:sz w:val="20"/>
        </w:rPr>
      </w:pPr>
      <w:r w:rsidRPr="00F920A0">
        <w:rPr>
          <w:rFonts w:ascii="Tahoma" w:hAnsi="Tahoma" w:cs="Tahoma"/>
          <w:b/>
          <w:sz w:val="20"/>
        </w:rPr>
        <w:t>What year</w:t>
      </w:r>
      <w:proofErr w:type="gramStart"/>
      <w:r w:rsidRPr="00F920A0">
        <w:rPr>
          <w:rFonts w:ascii="Tahoma" w:hAnsi="Tahoma" w:cs="Tahoma"/>
          <w:b/>
          <w:sz w:val="20"/>
        </w:rPr>
        <w:t>?_</w:t>
      </w:r>
      <w:proofErr w:type="gramEnd"/>
      <w:r w:rsidRPr="00F920A0">
        <w:rPr>
          <w:rFonts w:ascii="Tahoma" w:hAnsi="Tahoma" w:cs="Tahoma"/>
          <w:b/>
          <w:sz w:val="20"/>
        </w:rPr>
        <w:t>_________</w:t>
      </w:r>
    </w:p>
    <w:p w:rsidR="00355F90" w:rsidRPr="00F920A0" w:rsidRDefault="00355F90" w:rsidP="00355F90">
      <w:pPr>
        <w:rPr>
          <w:rFonts w:cs="Tahoma"/>
          <w:b/>
          <w:szCs w:val="20"/>
        </w:rPr>
      </w:pPr>
      <w:r w:rsidRPr="00F920A0">
        <w:rPr>
          <w:rFonts w:cs="Tahoma"/>
          <w:b/>
          <w:szCs w:val="20"/>
        </w:rPr>
        <w:t>Nose and Sinus:</w:t>
      </w:r>
    </w:p>
    <w:p w:rsidR="00F920A0" w:rsidRDefault="00355F90" w:rsidP="00355F90">
      <w:pPr>
        <w:pStyle w:val="Heading5"/>
        <w:rPr>
          <w:rFonts w:ascii="Tahoma" w:hAnsi="Tahoma" w:cs="Tahoma"/>
          <w:b/>
          <w:sz w:val="20"/>
        </w:rPr>
      </w:pPr>
      <w:r w:rsidRPr="00F920A0">
        <w:rPr>
          <w:rFonts w:ascii="Tahoma" w:hAnsi="Tahoma" w:cs="Tahoma"/>
          <w:b/>
          <w:sz w:val="20"/>
        </w:rPr>
        <w:lastRenderedPageBreak/>
        <w:t>Nasal Allergies</w:t>
      </w:r>
      <w:r w:rsidRPr="00F920A0">
        <w:rPr>
          <w:rFonts w:ascii="Tahoma" w:hAnsi="Tahoma" w:cs="Tahoma"/>
          <w:b/>
          <w:sz w:val="20"/>
        </w:rPr>
        <w:tab/>
      </w:r>
      <w:r w:rsidRPr="00F920A0">
        <w:rPr>
          <w:rFonts w:ascii="Tahoma" w:hAnsi="Tahoma" w:cs="Tahoma"/>
          <w:b/>
          <w:sz w:val="20"/>
        </w:rPr>
        <w:tab/>
      </w:r>
      <w:r w:rsidR="00087F37" w:rsidRPr="00F920A0">
        <w:rPr>
          <w:rFonts w:ascii="Tahoma" w:hAnsi="Tahoma" w:cs="Tahoma"/>
          <w:b/>
          <w:sz w:val="20"/>
        </w:rPr>
        <w:fldChar w:fldCharType="begin">
          <w:ffData>
            <w:name w:val="Check13"/>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No</w:t>
      </w:r>
      <w:r w:rsidRPr="00F920A0">
        <w:rPr>
          <w:rFonts w:ascii="Tahoma" w:hAnsi="Tahoma" w:cs="Tahoma"/>
          <w:b/>
          <w:sz w:val="20"/>
        </w:rPr>
        <w:tab/>
      </w:r>
      <w:r w:rsidR="00087F37" w:rsidRPr="00F920A0">
        <w:rPr>
          <w:rFonts w:ascii="Tahoma" w:hAnsi="Tahoma" w:cs="Tahoma"/>
          <w:b/>
          <w:sz w:val="20"/>
        </w:rPr>
        <w:fldChar w:fldCharType="begin">
          <w:ffData>
            <w:name w:val="Check14"/>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Yes</w:t>
      </w:r>
      <w:r w:rsidRPr="00F920A0">
        <w:rPr>
          <w:rFonts w:ascii="Tahoma" w:hAnsi="Tahoma" w:cs="Tahoma"/>
          <w:b/>
          <w:sz w:val="20"/>
        </w:rPr>
        <w:t xml:space="preserve"> </w:t>
      </w:r>
    </w:p>
    <w:p w:rsidR="00355F90" w:rsidRPr="00F920A0" w:rsidRDefault="00355F90" w:rsidP="00355F90">
      <w:pPr>
        <w:pStyle w:val="Heading5"/>
        <w:rPr>
          <w:rFonts w:ascii="Tahoma" w:hAnsi="Tahoma" w:cs="Tahoma"/>
          <w:sz w:val="20"/>
        </w:rPr>
      </w:pPr>
      <w:r w:rsidRPr="00F920A0">
        <w:rPr>
          <w:rFonts w:ascii="Tahoma" w:hAnsi="Tahoma" w:cs="Tahoma"/>
          <w:b/>
          <w:sz w:val="20"/>
        </w:rPr>
        <w:t>What year</w:t>
      </w:r>
      <w:proofErr w:type="gramStart"/>
      <w:r w:rsidRPr="00F920A0">
        <w:rPr>
          <w:rFonts w:ascii="Tahoma" w:hAnsi="Tahoma" w:cs="Tahoma"/>
          <w:b/>
          <w:sz w:val="20"/>
        </w:rPr>
        <w:t>?_</w:t>
      </w:r>
      <w:proofErr w:type="gramEnd"/>
      <w:r w:rsidRPr="00F920A0">
        <w:rPr>
          <w:rFonts w:ascii="Tahoma" w:hAnsi="Tahoma" w:cs="Tahoma"/>
          <w:b/>
          <w:sz w:val="20"/>
        </w:rPr>
        <w:t>_________</w:t>
      </w:r>
    </w:p>
    <w:p w:rsidR="00355F90" w:rsidRPr="00F920A0" w:rsidRDefault="00355F90" w:rsidP="00355F90">
      <w:pPr>
        <w:pStyle w:val="Heading5"/>
        <w:rPr>
          <w:rFonts w:ascii="Tahoma" w:hAnsi="Tahoma" w:cs="Tahoma"/>
          <w:sz w:val="20"/>
        </w:rPr>
      </w:pPr>
      <w:r w:rsidRPr="00F920A0">
        <w:rPr>
          <w:rFonts w:ascii="Tahoma" w:hAnsi="Tahoma" w:cs="Tahoma"/>
          <w:sz w:val="20"/>
        </w:rPr>
        <w:t xml:space="preserve">Heart and Blood Vessels: </w:t>
      </w:r>
    </w:p>
    <w:p w:rsidR="00F920A0" w:rsidRDefault="00355F90" w:rsidP="00355F90">
      <w:pPr>
        <w:rPr>
          <w:rFonts w:cs="Tahoma"/>
          <w:b/>
          <w:szCs w:val="20"/>
        </w:rPr>
      </w:pPr>
      <w:r w:rsidRPr="00F920A0">
        <w:rPr>
          <w:rFonts w:cs="Tahoma"/>
          <w:szCs w:val="20"/>
        </w:rPr>
        <w:t>High / Elevated Cholesterol</w:t>
      </w:r>
      <w:r w:rsidRPr="00F920A0">
        <w:rPr>
          <w:rFonts w:cs="Tahoma"/>
          <w:b/>
          <w:szCs w:val="20"/>
        </w:rPr>
        <w:t xml:space="preserve"> </w:t>
      </w:r>
      <w:r w:rsidRPr="00F920A0">
        <w:rPr>
          <w:rFonts w:cs="Tahoma"/>
          <w:b/>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szCs w:val="20"/>
        </w:rPr>
      </w:pPr>
      <w:r w:rsidRPr="00F920A0">
        <w:rPr>
          <w:rFonts w:cs="Tahoma"/>
          <w:szCs w:val="20"/>
        </w:rPr>
        <w:lastRenderedPageBreak/>
        <w:t>What year</w:t>
      </w:r>
      <w:proofErr w:type="gramStart"/>
      <w:r w:rsidRPr="00F920A0">
        <w:rPr>
          <w:rFonts w:cs="Tahoma"/>
          <w:szCs w:val="20"/>
        </w:rPr>
        <w:t>?_</w:t>
      </w:r>
      <w:proofErr w:type="gramEnd"/>
      <w:r w:rsidRPr="00F920A0">
        <w:rPr>
          <w:rFonts w:cs="Tahoma"/>
          <w:szCs w:val="20"/>
        </w:rPr>
        <w:t>________</w:t>
      </w:r>
    </w:p>
    <w:p w:rsidR="00F920A0" w:rsidRDefault="00355F90" w:rsidP="00355F90">
      <w:pPr>
        <w:rPr>
          <w:rFonts w:cs="Tahoma"/>
          <w:b/>
          <w:szCs w:val="20"/>
        </w:rPr>
      </w:pPr>
      <w:r w:rsidRPr="00F920A0">
        <w:rPr>
          <w:rFonts w:cs="Tahoma"/>
          <w:szCs w:val="20"/>
        </w:rPr>
        <w:t>High Blood pressure</w:t>
      </w:r>
      <w:r w:rsidRPr="00F920A0">
        <w:rPr>
          <w:rFonts w:cs="Tahoma"/>
          <w:b/>
          <w:szCs w:val="20"/>
        </w:rPr>
        <w:tab/>
      </w:r>
      <w:r w:rsidR="00F920A0">
        <w:rPr>
          <w:rFonts w:cs="Tahoma"/>
          <w:b/>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4E6A93" w:rsidRDefault="00355F90" w:rsidP="00355F90">
      <w:pPr>
        <w:rPr>
          <w:rFonts w:cs="Tahoma"/>
          <w:b/>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355F90" w:rsidRPr="00F920A0" w:rsidRDefault="00355F90" w:rsidP="00355F90">
      <w:pPr>
        <w:rPr>
          <w:rFonts w:cs="Tahoma"/>
          <w:b/>
          <w:szCs w:val="20"/>
        </w:rPr>
      </w:pPr>
      <w:r w:rsidRPr="00F920A0">
        <w:rPr>
          <w:rFonts w:cs="Tahoma"/>
          <w:b/>
          <w:szCs w:val="20"/>
        </w:rPr>
        <w:t>Lungs and Respiratory:</w:t>
      </w:r>
    </w:p>
    <w:p w:rsidR="00F920A0" w:rsidRDefault="00355F90" w:rsidP="00355F90">
      <w:pPr>
        <w:rPr>
          <w:rFonts w:cs="Tahoma"/>
          <w:b/>
          <w:szCs w:val="20"/>
        </w:rPr>
      </w:pPr>
      <w:r w:rsidRPr="00F920A0">
        <w:rPr>
          <w:rFonts w:cs="Tahoma"/>
          <w:szCs w:val="20"/>
        </w:rPr>
        <w:t>Tuberculosis</w:t>
      </w:r>
      <w:r w:rsidRPr="00F920A0">
        <w:rPr>
          <w:rFonts w:cs="Tahoma"/>
          <w:b/>
          <w:szCs w:val="20"/>
        </w:rPr>
        <w:tab/>
      </w:r>
      <w:r w:rsidRPr="00F920A0">
        <w:rPr>
          <w:rFonts w:cs="Tahoma"/>
          <w:b/>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355F90" w:rsidRPr="00F920A0" w:rsidRDefault="00355F90" w:rsidP="00355F90">
      <w:pPr>
        <w:rPr>
          <w:rFonts w:cs="Tahoma"/>
          <w:b/>
          <w:szCs w:val="20"/>
        </w:rPr>
      </w:pPr>
      <w:r w:rsidRPr="00F920A0">
        <w:rPr>
          <w:rFonts w:cs="Tahoma"/>
          <w:b/>
          <w:szCs w:val="20"/>
        </w:rPr>
        <w:t>Stomach and Digestive:</w:t>
      </w:r>
    </w:p>
    <w:p w:rsidR="00F920A0" w:rsidRDefault="00355F90" w:rsidP="00355F90">
      <w:pPr>
        <w:rPr>
          <w:rFonts w:cs="Tahoma"/>
          <w:b/>
          <w:szCs w:val="20"/>
        </w:rPr>
      </w:pPr>
      <w:proofErr w:type="gramStart"/>
      <w:r w:rsidRPr="00F920A0">
        <w:rPr>
          <w:rFonts w:cs="Tahoma"/>
          <w:szCs w:val="20"/>
        </w:rPr>
        <w:t>Duodenal  ulcer</w:t>
      </w:r>
      <w:proofErr w:type="gramEnd"/>
      <w:r w:rsidRPr="00F920A0">
        <w:rPr>
          <w:rFonts w:cs="Tahoma"/>
          <w:szCs w:val="20"/>
        </w:rPr>
        <w:tab/>
      </w:r>
      <w:r w:rsidRPr="00F920A0">
        <w:rPr>
          <w:rFonts w:cs="Tahoma"/>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50733B" w:rsidRDefault="00355F90" w:rsidP="00355F90">
      <w:pPr>
        <w:rPr>
          <w:rFonts w:cs="Tahoma"/>
          <w:b/>
          <w:szCs w:val="20"/>
        </w:rPr>
      </w:pPr>
      <w:r w:rsidRPr="00F920A0">
        <w:rPr>
          <w:rFonts w:cs="Tahoma"/>
          <w:szCs w:val="20"/>
        </w:rPr>
        <w:t>Hepatitis</w:t>
      </w:r>
      <w:r w:rsidRPr="00F920A0">
        <w:rPr>
          <w:rFonts w:cs="Tahoma"/>
          <w:b/>
          <w:szCs w:val="20"/>
        </w:rPr>
        <w:tab/>
      </w:r>
      <w:r w:rsidRPr="00F920A0">
        <w:rPr>
          <w:rFonts w:cs="Tahoma"/>
          <w:b/>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F920A0" w:rsidRDefault="00355F90" w:rsidP="00355F90">
      <w:pPr>
        <w:rPr>
          <w:rFonts w:cs="Tahoma"/>
          <w:b/>
          <w:szCs w:val="20"/>
        </w:rPr>
      </w:pPr>
      <w:r w:rsidRPr="00F920A0">
        <w:rPr>
          <w:rFonts w:cs="Tahoma"/>
          <w:szCs w:val="20"/>
        </w:rPr>
        <w:t>Stomach ulcer</w:t>
      </w:r>
      <w:r w:rsidRPr="00F920A0">
        <w:rPr>
          <w:rFonts w:cs="Tahoma"/>
          <w:szCs w:val="20"/>
        </w:rPr>
        <w:tab/>
      </w:r>
      <w:r w:rsidRPr="00F920A0">
        <w:rPr>
          <w:rFonts w:cs="Tahoma"/>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F920A0" w:rsidRDefault="00F920A0" w:rsidP="00355F90">
      <w:pPr>
        <w:rPr>
          <w:rFonts w:cs="Tahoma"/>
          <w:b/>
          <w:szCs w:val="20"/>
        </w:rPr>
      </w:pPr>
    </w:p>
    <w:p w:rsidR="004E6A93" w:rsidRDefault="004E6A93" w:rsidP="00355F90">
      <w:pPr>
        <w:rPr>
          <w:rFonts w:cs="Tahoma"/>
          <w:b/>
          <w:szCs w:val="20"/>
        </w:rPr>
      </w:pPr>
    </w:p>
    <w:p w:rsidR="00355F90" w:rsidRPr="00F920A0" w:rsidRDefault="00355F90" w:rsidP="00355F90">
      <w:pPr>
        <w:rPr>
          <w:rFonts w:cs="Tahoma"/>
          <w:b/>
          <w:szCs w:val="20"/>
        </w:rPr>
      </w:pPr>
      <w:r w:rsidRPr="00F920A0">
        <w:rPr>
          <w:rFonts w:cs="Tahoma"/>
          <w:b/>
          <w:szCs w:val="20"/>
        </w:rPr>
        <w:t>Kidney and Gender Problems:</w:t>
      </w:r>
    </w:p>
    <w:p w:rsidR="00F920A0" w:rsidRPr="00F920A0" w:rsidRDefault="00355F90" w:rsidP="00355F90">
      <w:pPr>
        <w:rPr>
          <w:rFonts w:cs="Tahoma"/>
          <w:b/>
          <w:szCs w:val="20"/>
        </w:rPr>
      </w:pPr>
      <w:r w:rsidRPr="00F920A0">
        <w:rPr>
          <w:rFonts w:cs="Tahoma"/>
          <w:szCs w:val="20"/>
        </w:rPr>
        <w:t>Renal failure</w:t>
      </w:r>
      <w:r w:rsidRPr="00F920A0">
        <w:rPr>
          <w:rFonts w:cs="Tahoma"/>
          <w:b/>
          <w:szCs w:val="20"/>
        </w:rPr>
        <w:t xml:space="preserve"> </w:t>
      </w:r>
      <w:r w:rsidRPr="00F920A0">
        <w:rPr>
          <w:rFonts w:cs="Tahoma"/>
          <w:b/>
          <w:szCs w:val="20"/>
        </w:rPr>
        <w:tab/>
      </w:r>
      <w:r w:rsidRPr="00F920A0">
        <w:rPr>
          <w:rFonts w:cs="Tahoma"/>
          <w:b/>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r w:rsidR="00F920A0" w:rsidRPr="00F920A0">
        <w:rPr>
          <w:rFonts w:cs="Tahoma"/>
          <w:b/>
          <w:szCs w:val="20"/>
        </w:rPr>
        <w:tab/>
      </w:r>
    </w:p>
    <w:p w:rsidR="00355F90" w:rsidRPr="00F920A0" w:rsidRDefault="00355F90" w:rsidP="00355F90">
      <w:pPr>
        <w:rPr>
          <w:rFonts w:cs="Tahoma"/>
          <w:b/>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355F90" w:rsidRPr="00F920A0" w:rsidRDefault="00355F90" w:rsidP="00355F90">
      <w:pPr>
        <w:rPr>
          <w:rFonts w:cs="Tahoma"/>
          <w:b/>
          <w:szCs w:val="20"/>
        </w:rPr>
      </w:pPr>
    </w:p>
    <w:p w:rsidR="00355F90" w:rsidRPr="00F920A0" w:rsidRDefault="00355F90" w:rsidP="00355F90">
      <w:pPr>
        <w:rPr>
          <w:rFonts w:cs="Tahoma"/>
          <w:szCs w:val="20"/>
        </w:rPr>
      </w:pPr>
      <w:r w:rsidRPr="00F920A0">
        <w:rPr>
          <w:rFonts w:cs="Tahoma"/>
          <w:szCs w:val="20"/>
        </w:rPr>
        <w:t>Are you pregnant?</w:t>
      </w:r>
      <w:r w:rsidRPr="00F920A0">
        <w:rPr>
          <w:rFonts w:cs="Tahoma"/>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w:t>
      </w:r>
    </w:p>
    <w:p w:rsidR="00355F90" w:rsidRPr="00F920A0" w:rsidRDefault="00355F90" w:rsidP="00355F90">
      <w:pPr>
        <w:rPr>
          <w:rFonts w:cs="Tahoma"/>
          <w:b/>
          <w:szCs w:val="20"/>
        </w:rPr>
      </w:pPr>
      <w:r w:rsidRPr="00F920A0">
        <w:rPr>
          <w:rFonts w:cs="Tahoma"/>
          <w:b/>
          <w:szCs w:val="20"/>
        </w:rPr>
        <w:lastRenderedPageBreak/>
        <w:t>Mental &amp; Emotional:</w:t>
      </w:r>
    </w:p>
    <w:p w:rsidR="00F920A0" w:rsidRDefault="00355F90" w:rsidP="00355F90">
      <w:pPr>
        <w:rPr>
          <w:rFonts w:cs="Tahoma"/>
          <w:b/>
          <w:szCs w:val="20"/>
        </w:rPr>
      </w:pPr>
      <w:r w:rsidRPr="00F920A0">
        <w:rPr>
          <w:rFonts w:cs="Tahoma"/>
          <w:szCs w:val="20"/>
        </w:rPr>
        <w:t>Depression</w:t>
      </w:r>
      <w:r w:rsidRPr="00F920A0">
        <w:rPr>
          <w:rFonts w:cs="Tahoma"/>
          <w:b/>
          <w:szCs w:val="20"/>
        </w:rPr>
        <w:tab/>
      </w:r>
      <w:r w:rsidRPr="00F920A0">
        <w:rPr>
          <w:rFonts w:cs="Tahoma"/>
          <w:b/>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b/>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F920A0" w:rsidRDefault="00355F90" w:rsidP="00355F90">
      <w:pPr>
        <w:rPr>
          <w:rFonts w:cs="Tahoma"/>
          <w:b/>
          <w:szCs w:val="20"/>
        </w:rPr>
      </w:pPr>
      <w:r w:rsidRPr="00F920A0">
        <w:rPr>
          <w:rFonts w:cs="Tahoma"/>
          <w:szCs w:val="20"/>
        </w:rPr>
        <w:t xml:space="preserve">Anxiety </w:t>
      </w:r>
      <w:r w:rsidRPr="00F920A0">
        <w:rPr>
          <w:rFonts w:cs="Tahoma"/>
          <w:b/>
          <w:szCs w:val="20"/>
        </w:rPr>
        <w:tab/>
      </w:r>
      <w:r w:rsidRPr="00F920A0">
        <w:rPr>
          <w:rFonts w:cs="Tahoma"/>
          <w:b/>
          <w:szCs w:val="20"/>
        </w:rPr>
        <w:tab/>
      </w:r>
      <w:r w:rsidRPr="00F920A0">
        <w:rPr>
          <w:rFonts w:cs="Tahoma"/>
          <w:b/>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355F90" w:rsidRPr="00F920A0" w:rsidRDefault="00355F90" w:rsidP="00355F90">
      <w:pPr>
        <w:rPr>
          <w:rFonts w:cs="Tahoma"/>
          <w:b/>
          <w:szCs w:val="20"/>
        </w:rPr>
      </w:pPr>
      <w:r w:rsidRPr="00F920A0">
        <w:rPr>
          <w:rFonts w:cs="Tahoma"/>
          <w:b/>
          <w:szCs w:val="20"/>
        </w:rPr>
        <w:t>Glands, Hormones, and Sugar Control:</w:t>
      </w:r>
    </w:p>
    <w:p w:rsidR="00F920A0" w:rsidRDefault="00355F90" w:rsidP="00355F90">
      <w:pPr>
        <w:rPr>
          <w:rFonts w:cs="Tahoma"/>
          <w:b/>
          <w:szCs w:val="20"/>
        </w:rPr>
      </w:pPr>
      <w:r w:rsidRPr="00F920A0">
        <w:rPr>
          <w:rFonts w:cs="Tahoma"/>
          <w:szCs w:val="20"/>
        </w:rPr>
        <w:t>Diabetes</w:t>
      </w:r>
      <w:r w:rsidRPr="00F920A0">
        <w:rPr>
          <w:rFonts w:cs="Tahoma"/>
          <w:szCs w:val="20"/>
        </w:rPr>
        <w:tab/>
      </w:r>
      <w:r w:rsidRPr="00F920A0">
        <w:rPr>
          <w:rFonts w:cs="Tahoma"/>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F920A0" w:rsidRDefault="00355F90" w:rsidP="00355F90">
      <w:pPr>
        <w:rPr>
          <w:rFonts w:cs="Tahoma"/>
          <w:b/>
          <w:szCs w:val="20"/>
        </w:rPr>
      </w:pPr>
      <w:r w:rsidRPr="00F920A0">
        <w:rPr>
          <w:rFonts w:cs="Tahoma"/>
          <w:szCs w:val="20"/>
        </w:rPr>
        <w:t>Thyroid deficiency</w:t>
      </w:r>
      <w:r w:rsidRPr="00F920A0">
        <w:rPr>
          <w:rFonts w:cs="Tahoma"/>
          <w:b/>
          <w:szCs w:val="20"/>
        </w:rPr>
        <w:tab/>
      </w:r>
      <w:r w:rsidR="00F920A0">
        <w:rPr>
          <w:rFonts w:cs="Tahoma"/>
          <w:b/>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w:t>
      </w:r>
      <w:r w:rsidR="00F920A0" w:rsidRPr="00F920A0">
        <w:rPr>
          <w:rFonts w:cs="Tahoma"/>
          <w:b/>
          <w:szCs w:val="20"/>
        </w:rPr>
        <w:tab/>
      </w:r>
      <w:r w:rsidRPr="00F920A0">
        <w:rPr>
          <w:rFonts w:cs="Tahoma"/>
          <w:b/>
          <w:szCs w:val="20"/>
        </w:rPr>
        <w:t xml:space="preserve"> </w:t>
      </w:r>
    </w:p>
    <w:p w:rsidR="00355F90" w:rsidRPr="00F920A0" w:rsidRDefault="00355F90" w:rsidP="00355F90">
      <w:pPr>
        <w:rPr>
          <w:rFonts w:cs="Tahoma"/>
          <w:b/>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F920A0" w:rsidRDefault="00355F90" w:rsidP="00355F90">
      <w:pPr>
        <w:rPr>
          <w:rFonts w:cs="Tahoma"/>
          <w:b/>
          <w:szCs w:val="20"/>
        </w:rPr>
      </w:pPr>
      <w:r w:rsidRPr="00F920A0">
        <w:rPr>
          <w:rFonts w:cs="Tahoma"/>
          <w:szCs w:val="20"/>
        </w:rPr>
        <w:t>Thyroid excess</w:t>
      </w:r>
      <w:r w:rsidRPr="00F920A0">
        <w:rPr>
          <w:rFonts w:cs="Tahoma"/>
          <w:b/>
          <w:szCs w:val="20"/>
        </w:rPr>
        <w:tab/>
      </w:r>
      <w:r w:rsidRPr="00F920A0">
        <w:rPr>
          <w:rFonts w:cs="Tahoma"/>
          <w:b/>
          <w:szCs w:val="20"/>
        </w:rPr>
        <w:tab/>
      </w:r>
      <w:r w:rsidR="00F920A0">
        <w:rPr>
          <w:rFonts w:cs="Tahoma"/>
          <w:b/>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355F90" w:rsidRPr="00F920A0" w:rsidRDefault="00355F90" w:rsidP="00355F90">
      <w:pPr>
        <w:pStyle w:val="BodyText"/>
      </w:pPr>
      <w:r w:rsidRPr="00F920A0">
        <w:t>Blood &amp; Lymph Node problems:</w:t>
      </w:r>
    </w:p>
    <w:p w:rsidR="00F920A0" w:rsidRDefault="00355F90" w:rsidP="00355F90">
      <w:pPr>
        <w:rPr>
          <w:rFonts w:cs="Tahoma"/>
          <w:b/>
          <w:szCs w:val="20"/>
        </w:rPr>
      </w:pPr>
      <w:r w:rsidRPr="00F920A0">
        <w:rPr>
          <w:rFonts w:cs="Tahoma"/>
          <w:szCs w:val="20"/>
        </w:rPr>
        <w:t>Anemia</w:t>
      </w:r>
      <w:r w:rsidRPr="00F920A0">
        <w:rPr>
          <w:rFonts w:cs="Tahoma"/>
          <w:szCs w:val="20"/>
        </w:rPr>
        <w:tab/>
      </w:r>
      <w:r w:rsidRPr="00F920A0">
        <w:rPr>
          <w:rFonts w:cs="Tahoma"/>
          <w:szCs w:val="20"/>
        </w:rPr>
        <w:tab/>
      </w:r>
      <w:r w:rsidRPr="00F920A0">
        <w:rPr>
          <w:rFonts w:cs="Tahoma"/>
          <w:szCs w:val="20"/>
        </w:rPr>
        <w:tab/>
      </w:r>
      <w:r w:rsidR="00F920A0">
        <w:rPr>
          <w:rFonts w:cs="Tahoma"/>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355F90" w:rsidRPr="00F920A0" w:rsidRDefault="00355F90" w:rsidP="00355F90">
      <w:pPr>
        <w:pStyle w:val="Heading5"/>
        <w:rPr>
          <w:rFonts w:ascii="Tahoma" w:hAnsi="Tahoma" w:cs="Tahoma"/>
          <w:sz w:val="20"/>
        </w:rPr>
      </w:pPr>
      <w:r w:rsidRPr="00F920A0">
        <w:rPr>
          <w:rFonts w:ascii="Tahoma" w:hAnsi="Tahoma" w:cs="Tahoma"/>
          <w:sz w:val="20"/>
        </w:rPr>
        <w:t>Allergies, Immune &amp; Infectious Problems:</w:t>
      </w:r>
    </w:p>
    <w:p w:rsidR="00F920A0" w:rsidRDefault="00355F90" w:rsidP="00355F90">
      <w:pPr>
        <w:rPr>
          <w:rFonts w:cs="Tahoma"/>
          <w:b/>
          <w:szCs w:val="20"/>
        </w:rPr>
      </w:pPr>
      <w:r w:rsidRPr="00F920A0">
        <w:rPr>
          <w:rFonts w:cs="Tahoma"/>
          <w:szCs w:val="20"/>
        </w:rPr>
        <w:t>HIV</w:t>
      </w:r>
      <w:r w:rsidRPr="00F920A0">
        <w:rPr>
          <w:rFonts w:cs="Tahoma"/>
          <w:b/>
          <w:szCs w:val="20"/>
        </w:rPr>
        <w:tab/>
      </w:r>
      <w:r w:rsidRPr="00F920A0">
        <w:rPr>
          <w:rFonts w:cs="Tahoma"/>
          <w:b/>
          <w:szCs w:val="20"/>
        </w:rPr>
        <w:tab/>
      </w:r>
      <w:r w:rsidRPr="00F920A0">
        <w:rPr>
          <w:rFonts w:cs="Tahoma"/>
          <w:b/>
          <w:szCs w:val="20"/>
        </w:rPr>
        <w:tab/>
      </w:r>
      <w:r w:rsidR="00F920A0">
        <w:rPr>
          <w:rFonts w:cs="Tahoma"/>
          <w:b/>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szCs w:val="20"/>
        </w:r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F920A0" w:rsidRDefault="00355F90" w:rsidP="00355F90">
      <w:pPr>
        <w:rPr>
          <w:rFonts w:cs="Tahoma"/>
          <w:b/>
          <w:szCs w:val="20"/>
        </w:rPr>
      </w:pPr>
      <w:r w:rsidRPr="00F920A0">
        <w:rPr>
          <w:rFonts w:cs="Tahoma"/>
          <w:szCs w:val="20"/>
        </w:rPr>
        <w:t>Infectious mononucleosis</w:t>
      </w:r>
      <w:r w:rsidRPr="00F920A0">
        <w:rPr>
          <w:rFonts w:cs="Tahoma"/>
          <w:szCs w:val="20"/>
        </w:rPr>
        <w:tab/>
      </w:r>
      <w:r w:rsidR="00087F37"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
    <w:p w:rsidR="00355F90" w:rsidRPr="00F920A0" w:rsidRDefault="00355F90" w:rsidP="00355F90">
      <w:pPr>
        <w:rPr>
          <w:rFonts w:cs="Tahoma"/>
          <w:b/>
          <w:szCs w:val="20"/>
        </w:rPr>
        <w:sectPr w:rsidR="00355F90" w:rsidRPr="00F920A0">
          <w:type w:val="continuous"/>
          <w:pgSz w:w="12240" w:h="15840"/>
          <w:pgMar w:top="288" w:right="720" w:bottom="90" w:left="720" w:header="720" w:footer="720" w:gutter="0"/>
          <w:cols w:num="2" w:space="720"/>
        </w:sectPr>
      </w:pPr>
      <w:r w:rsidRPr="00F920A0">
        <w:rPr>
          <w:rFonts w:cs="Tahoma"/>
          <w:szCs w:val="20"/>
        </w:rPr>
        <w:t>What year</w:t>
      </w:r>
      <w:proofErr w:type="gramStart"/>
      <w:r w:rsidRPr="00F920A0">
        <w:rPr>
          <w:rFonts w:cs="Tahoma"/>
          <w:szCs w:val="20"/>
        </w:rPr>
        <w:t>?_</w:t>
      </w:r>
      <w:proofErr w:type="gramEnd"/>
      <w:r w:rsidRPr="00F920A0">
        <w:rPr>
          <w:rFonts w:cs="Tahoma"/>
          <w:szCs w:val="20"/>
        </w:rPr>
        <w:t>________</w:t>
      </w:r>
    </w:p>
    <w:p w:rsidR="00355F90" w:rsidRDefault="00355F90" w:rsidP="00355F90">
      <w:pPr>
        <w:rPr>
          <w:b/>
          <w:u w:val="single"/>
        </w:rPr>
      </w:pPr>
    </w:p>
    <w:p w:rsidR="00B70603" w:rsidRDefault="00B70603" w:rsidP="00355F90">
      <w:pPr>
        <w:rPr>
          <w:b/>
          <w:u w:val="single"/>
        </w:rPr>
      </w:pPr>
      <w:r>
        <w:rPr>
          <w:b/>
          <w:u w:val="single"/>
        </w:rPr>
        <w:t>PQR</w:t>
      </w:r>
      <w:r w:rsidR="008F2D4A">
        <w:rPr>
          <w:b/>
          <w:u w:val="single"/>
        </w:rPr>
        <w:t>S</w:t>
      </w:r>
    </w:p>
    <w:p w:rsidR="00B70603" w:rsidRDefault="00B70603" w:rsidP="00355F90">
      <w:pPr>
        <w:rPr>
          <w:b/>
          <w:u w:val="single"/>
        </w:rPr>
      </w:pPr>
    </w:p>
    <w:p w:rsidR="00B70603" w:rsidRPr="00CC1ECF" w:rsidRDefault="00CC1ECF" w:rsidP="00355F90">
      <w:pPr>
        <w:rPr>
          <w:rFonts w:cs="Tahoma"/>
          <w:b/>
          <w:szCs w:val="20"/>
        </w:rPr>
      </w:pPr>
      <w:r>
        <w:t>Do you smoke</w:t>
      </w:r>
      <w:r w:rsidR="009E2A0F">
        <w:t xml:space="preserve"> or use other tobacco products</w:t>
      </w:r>
      <w:r w:rsidR="00B70603">
        <w:t xml:space="preserve">? </w:t>
      </w:r>
      <w:r w:rsidR="00B70603" w:rsidRPr="00F920A0">
        <w:rPr>
          <w:rFonts w:cs="Tahoma"/>
          <w:b/>
          <w:szCs w:val="20"/>
        </w:rPr>
        <w:fldChar w:fldCharType="begin">
          <w:ffData>
            <w:name w:val="Check13"/>
            <w:enabled/>
            <w:calcOnExit w:val="0"/>
            <w:checkBox>
              <w:sizeAuto/>
              <w:default w:val="0"/>
            </w:checkBox>
          </w:ffData>
        </w:fldChar>
      </w:r>
      <w:r w:rsidR="00B70603"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B70603" w:rsidRPr="00F920A0">
        <w:rPr>
          <w:rFonts w:cs="Tahoma"/>
          <w:b/>
          <w:szCs w:val="20"/>
        </w:rPr>
        <w:fldChar w:fldCharType="end"/>
      </w:r>
      <w:r w:rsidR="00B70603" w:rsidRPr="00F920A0">
        <w:rPr>
          <w:rFonts w:cs="Tahoma"/>
          <w:b/>
          <w:szCs w:val="20"/>
        </w:rPr>
        <w:t xml:space="preserve"> No</w:t>
      </w:r>
      <w:r w:rsidR="00B70603" w:rsidRPr="00F920A0">
        <w:rPr>
          <w:rFonts w:cs="Tahoma"/>
          <w:b/>
          <w:szCs w:val="20"/>
        </w:rPr>
        <w:tab/>
      </w:r>
      <w:r w:rsidR="00B70603" w:rsidRPr="00F920A0">
        <w:rPr>
          <w:rFonts w:cs="Tahoma"/>
          <w:b/>
          <w:szCs w:val="20"/>
        </w:rPr>
        <w:fldChar w:fldCharType="begin">
          <w:ffData>
            <w:name w:val="Check14"/>
            <w:enabled/>
            <w:calcOnExit w:val="0"/>
            <w:checkBox>
              <w:sizeAuto/>
              <w:default w:val="0"/>
            </w:checkBox>
          </w:ffData>
        </w:fldChar>
      </w:r>
      <w:r w:rsidR="00B70603"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B70603" w:rsidRPr="00F920A0">
        <w:rPr>
          <w:rFonts w:cs="Tahoma"/>
          <w:b/>
          <w:szCs w:val="20"/>
        </w:rPr>
        <w:fldChar w:fldCharType="end"/>
      </w:r>
      <w:r w:rsidR="00B70603" w:rsidRPr="00F920A0">
        <w:rPr>
          <w:rFonts w:cs="Tahoma"/>
          <w:b/>
          <w:szCs w:val="20"/>
        </w:rPr>
        <w:t xml:space="preserve"> Yes</w:t>
      </w:r>
    </w:p>
    <w:p w:rsidR="00B70603" w:rsidRDefault="00B70603" w:rsidP="00355F90">
      <w:pPr>
        <w:rPr>
          <w:b/>
          <w:u w:val="single"/>
        </w:rPr>
      </w:pPr>
    </w:p>
    <w:p w:rsidR="00355F90" w:rsidRDefault="00355F90" w:rsidP="00355F90">
      <w:pPr>
        <w:rPr>
          <w:u w:val="single"/>
        </w:rPr>
      </w:pPr>
      <w:r>
        <w:rPr>
          <w:b/>
          <w:u w:val="single"/>
        </w:rPr>
        <w:t>SURGERIES AND HOSPITALIZATIONS:</w:t>
      </w:r>
    </w:p>
    <w:p w:rsidR="00355F90" w:rsidRDefault="00355F90" w:rsidP="00355F90">
      <w:pPr>
        <w:rPr>
          <w:b/>
        </w:rPr>
      </w:pPr>
      <w:r>
        <w:rPr>
          <w:b/>
        </w:rPr>
        <w:t xml:space="preserve">Have you had problems with anesthesia (being numbed or put to sleep)?   </w:t>
      </w:r>
    </w:p>
    <w:p w:rsidR="00355F90" w:rsidRDefault="00087F37" w:rsidP="00355F90">
      <w:pPr>
        <w:rPr>
          <w:bCs/>
        </w:rPr>
      </w:pPr>
      <w:r>
        <w:rPr>
          <w:b/>
        </w:rPr>
        <w:fldChar w:fldCharType="begin">
          <w:ffData>
            <w:name w:val="Check18"/>
            <w:enabled/>
            <w:calcOnExit w:val="0"/>
            <w:checkBox>
              <w:sizeAuto/>
              <w:default w:val="0"/>
            </w:checkBox>
          </w:ffData>
        </w:fldChar>
      </w:r>
      <w:r w:rsidR="00355F90">
        <w:rPr>
          <w:b/>
        </w:rPr>
        <w:instrText xml:space="preserve"> FORMCHECKBOX </w:instrText>
      </w:r>
      <w:r w:rsidR="002E73B2">
        <w:rPr>
          <w:b/>
        </w:rPr>
      </w:r>
      <w:r w:rsidR="002E73B2">
        <w:rPr>
          <w:b/>
        </w:rPr>
        <w:fldChar w:fldCharType="separate"/>
      </w:r>
      <w:r>
        <w:rPr>
          <w:b/>
        </w:rPr>
        <w:fldChar w:fldCharType="end"/>
      </w:r>
      <w:r w:rsidR="00355F90">
        <w:rPr>
          <w:b/>
        </w:rPr>
        <w:t xml:space="preserve"> </w:t>
      </w:r>
      <w:proofErr w:type="gramStart"/>
      <w:r w:rsidR="00355F90">
        <w:rPr>
          <w:bCs/>
        </w:rPr>
        <w:t>high</w:t>
      </w:r>
      <w:proofErr w:type="gramEnd"/>
      <w:r w:rsidR="00355F90">
        <w:t xml:space="preserve"> fever </w:t>
      </w:r>
      <w:r>
        <w:rPr>
          <w:b/>
        </w:rPr>
        <w:fldChar w:fldCharType="begin">
          <w:ffData>
            <w:name w:val="Check18"/>
            <w:enabled/>
            <w:calcOnExit w:val="0"/>
            <w:checkBox>
              <w:sizeAuto/>
              <w:default w:val="0"/>
            </w:checkBox>
          </w:ffData>
        </w:fldChar>
      </w:r>
      <w:r w:rsidR="00355F90">
        <w:rPr>
          <w:b/>
        </w:rPr>
        <w:instrText xml:space="preserve"> FORMCHECKBOX </w:instrText>
      </w:r>
      <w:r w:rsidR="002E73B2">
        <w:rPr>
          <w:b/>
        </w:rPr>
      </w:r>
      <w:r w:rsidR="002E73B2">
        <w:rPr>
          <w:b/>
        </w:rPr>
        <w:fldChar w:fldCharType="separate"/>
      </w:r>
      <w:r>
        <w:rPr>
          <w:b/>
        </w:rPr>
        <w:fldChar w:fldCharType="end"/>
      </w:r>
      <w:r w:rsidR="00355F90">
        <w:rPr>
          <w:bCs/>
        </w:rPr>
        <w:t>trouble with intubation (placement of breathing tube)</w:t>
      </w:r>
    </w:p>
    <w:p w:rsidR="00355F90" w:rsidRDefault="00355F90" w:rsidP="00355F90">
      <w:pPr>
        <w:rPr>
          <w:b/>
        </w:rPr>
      </w:pPr>
      <w:r>
        <w:rPr>
          <w:b/>
        </w:rPr>
        <w:t>Have you had surgery?</w:t>
      </w:r>
      <w:r w:rsidR="00087F37">
        <w:rPr>
          <w:b/>
        </w:rPr>
        <w:fldChar w:fldCharType="begin">
          <w:ffData>
            <w:name w:val="Check17"/>
            <w:enabled/>
            <w:calcOnExit w:val="0"/>
            <w:checkBox>
              <w:sizeAuto/>
              <w:default w:val="0"/>
            </w:checkBox>
          </w:ffData>
        </w:fldChar>
      </w:r>
      <w:r>
        <w:rPr>
          <w:b/>
        </w:rPr>
        <w:instrText xml:space="preserve"> FORMCHECKBOX </w:instrText>
      </w:r>
      <w:r w:rsidR="002E73B2">
        <w:rPr>
          <w:b/>
        </w:rPr>
      </w:r>
      <w:r w:rsidR="002E73B2">
        <w:rPr>
          <w:b/>
        </w:rPr>
        <w:fldChar w:fldCharType="separate"/>
      </w:r>
      <w:r w:rsidR="00087F37">
        <w:rPr>
          <w:b/>
        </w:rPr>
        <w:fldChar w:fldCharType="end"/>
      </w:r>
      <w:r>
        <w:rPr>
          <w:b/>
        </w:rPr>
        <w:t xml:space="preserve">   No   </w:t>
      </w:r>
      <w:r w:rsidR="00087F37">
        <w:rPr>
          <w:b/>
        </w:rPr>
        <w:fldChar w:fldCharType="begin">
          <w:ffData>
            <w:name w:val="Check18"/>
            <w:enabled/>
            <w:calcOnExit w:val="0"/>
            <w:checkBox>
              <w:sizeAuto/>
              <w:default w:val="0"/>
            </w:checkBox>
          </w:ffData>
        </w:fldChar>
      </w:r>
      <w:r>
        <w:rPr>
          <w:b/>
        </w:rPr>
        <w:instrText xml:space="preserve"> FORMCHECKBOX </w:instrText>
      </w:r>
      <w:r w:rsidR="002E73B2">
        <w:rPr>
          <w:b/>
        </w:rPr>
      </w:r>
      <w:r w:rsidR="002E73B2">
        <w:rPr>
          <w:b/>
        </w:rPr>
        <w:fldChar w:fldCharType="separate"/>
      </w:r>
      <w:r w:rsidR="00087F37">
        <w:rPr>
          <w:b/>
        </w:rPr>
        <w:fldChar w:fldCharType="end"/>
      </w:r>
      <w:r>
        <w:rPr>
          <w:b/>
        </w:rPr>
        <w:t xml:space="preserve"> Yes </w:t>
      </w:r>
    </w:p>
    <w:p w:rsidR="00355F90" w:rsidRDefault="00355F90" w:rsidP="00355F90">
      <w:pPr>
        <w:rPr>
          <w:b/>
        </w:rPr>
      </w:pPr>
      <w:r>
        <w:t xml:space="preserve">If </w:t>
      </w:r>
      <w:r>
        <w:rPr>
          <w:b/>
        </w:rPr>
        <w:t>yes</w:t>
      </w:r>
      <w:r>
        <w:t>, list types and when they were done.</w:t>
      </w:r>
      <w:r>
        <w:rPr>
          <w:b/>
        </w:rPr>
        <w:t xml:space="preserve">  ________________________________________________________________________________________________________________________________________________________________________________________________________________________</w:t>
      </w:r>
    </w:p>
    <w:p w:rsidR="00355F90" w:rsidRDefault="00355F90" w:rsidP="00355F90">
      <w:pPr>
        <w:rPr>
          <w:b/>
        </w:rPr>
      </w:pPr>
      <w:r>
        <w:rPr>
          <w:b/>
        </w:rPr>
        <w:t>Have you ever been hospitalized for non-surgical reasons?</w:t>
      </w:r>
      <w:r w:rsidR="00087F37">
        <w:rPr>
          <w:b/>
        </w:rPr>
        <w:fldChar w:fldCharType="begin">
          <w:ffData>
            <w:name w:val="Check17"/>
            <w:enabled/>
            <w:calcOnExit w:val="0"/>
            <w:checkBox>
              <w:sizeAuto/>
              <w:default w:val="0"/>
            </w:checkBox>
          </w:ffData>
        </w:fldChar>
      </w:r>
      <w:r>
        <w:rPr>
          <w:b/>
        </w:rPr>
        <w:instrText xml:space="preserve"> FORMCHECKBOX </w:instrText>
      </w:r>
      <w:r w:rsidR="002E73B2">
        <w:rPr>
          <w:b/>
        </w:rPr>
      </w:r>
      <w:r w:rsidR="002E73B2">
        <w:rPr>
          <w:b/>
        </w:rPr>
        <w:fldChar w:fldCharType="separate"/>
      </w:r>
      <w:r w:rsidR="00087F37">
        <w:rPr>
          <w:b/>
        </w:rPr>
        <w:fldChar w:fldCharType="end"/>
      </w:r>
      <w:r>
        <w:rPr>
          <w:b/>
        </w:rPr>
        <w:t xml:space="preserve">   No   </w:t>
      </w:r>
      <w:r w:rsidR="00087F37">
        <w:rPr>
          <w:b/>
        </w:rPr>
        <w:fldChar w:fldCharType="begin">
          <w:ffData>
            <w:name w:val="Check18"/>
            <w:enabled/>
            <w:calcOnExit w:val="0"/>
            <w:checkBox>
              <w:sizeAuto/>
              <w:default w:val="0"/>
            </w:checkBox>
          </w:ffData>
        </w:fldChar>
      </w:r>
      <w:r>
        <w:rPr>
          <w:b/>
        </w:rPr>
        <w:instrText xml:space="preserve"> FORMCHECKBOX </w:instrText>
      </w:r>
      <w:r w:rsidR="002E73B2">
        <w:rPr>
          <w:b/>
        </w:rPr>
      </w:r>
      <w:r w:rsidR="002E73B2">
        <w:rPr>
          <w:b/>
        </w:rPr>
        <w:fldChar w:fldCharType="separate"/>
      </w:r>
      <w:r w:rsidR="00087F37">
        <w:rPr>
          <w:b/>
        </w:rPr>
        <w:fldChar w:fldCharType="end"/>
      </w:r>
      <w:r>
        <w:rPr>
          <w:b/>
        </w:rPr>
        <w:t xml:space="preserve"> Yes </w:t>
      </w:r>
    </w:p>
    <w:p w:rsidR="00355F90" w:rsidRPr="008A47C3" w:rsidRDefault="00355F90" w:rsidP="00202208">
      <w:pPr>
        <w:rPr>
          <w:rFonts w:cs="Tahoma"/>
        </w:rPr>
      </w:pPr>
      <w:r>
        <w:t xml:space="preserve">If </w:t>
      </w:r>
      <w:r>
        <w:rPr>
          <w:b/>
        </w:rPr>
        <w:t>yes</w:t>
      </w:r>
      <w:r>
        <w:t>, list types and when they were done.</w:t>
      </w:r>
      <w:r>
        <w:rPr>
          <w:b/>
        </w:rPr>
        <w:t xml:space="preserve">  ________________________________________________________________________________________________________________________________________________________________________</w:t>
      </w:r>
    </w:p>
    <w:p w:rsidR="00355F90" w:rsidRPr="008A47C3" w:rsidRDefault="00355F90" w:rsidP="00355F90">
      <w:pPr>
        <w:pStyle w:val="Heading4"/>
        <w:rPr>
          <w:rFonts w:ascii="Tahoma" w:hAnsi="Tahoma" w:cs="Tahoma"/>
          <w:b/>
          <w:i w:val="0"/>
          <w:sz w:val="20"/>
        </w:rPr>
      </w:pPr>
      <w:r w:rsidRPr="008A47C3">
        <w:rPr>
          <w:rFonts w:ascii="Tahoma" w:hAnsi="Tahoma" w:cs="Tahoma"/>
          <w:b/>
          <w:i w:val="0"/>
          <w:sz w:val="20"/>
        </w:rPr>
        <w:t>FAMILY HISTORY:</w:t>
      </w:r>
    </w:p>
    <w:p w:rsidR="00355F90" w:rsidRDefault="00355F90" w:rsidP="00355F90">
      <w:pPr>
        <w:pStyle w:val="Heading5"/>
        <w:sectPr w:rsidR="00355F90">
          <w:type w:val="continuous"/>
          <w:pgSz w:w="12240" w:h="15840"/>
          <w:pgMar w:top="288" w:right="720" w:bottom="90" w:left="720" w:header="720" w:footer="720" w:gutter="0"/>
          <w:cols w:space="720"/>
        </w:sectPr>
      </w:pPr>
    </w:p>
    <w:p w:rsidR="00F920A0" w:rsidRPr="00F920A0" w:rsidRDefault="00355F90" w:rsidP="00355F90">
      <w:pPr>
        <w:pStyle w:val="Heading5"/>
        <w:rPr>
          <w:rFonts w:ascii="Tahoma" w:hAnsi="Tahoma" w:cs="Tahoma"/>
          <w:sz w:val="20"/>
        </w:rPr>
      </w:pPr>
      <w:r w:rsidRPr="00706ECB">
        <w:rPr>
          <w:rFonts w:ascii="Tahoma" w:hAnsi="Tahoma" w:cs="Tahoma"/>
          <w:sz w:val="20"/>
        </w:rPr>
        <w:lastRenderedPageBreak/>
        <w:t>Specific Anesthesia Problem</w:t>
      </w:r>
      <w:r w:rsidR="00F920A0">
        <w:rPr>
          <w:rFonts w:ascii="Tahoma" w:hAnsi="Tahoma" w:cs="Tahoma"/>
          <w:sz w:val="20"/>
        </w:rPr>
        <w:tab/>
      </w:r>
      <w:r w:rsidR="00087F37" w:rsidRPr="00F920A0">
        <w:rPr>
          <w:rFonts w:ascii="Tahoma" w:hAnsi="Tahoma" w:cs="Tahoma"/>
          <w:sz w:val="20"/>
        </w:rPr>
        <w:fldChar w:fldCharType="begin">
          <w:ffData>
            <w:name w:val="Check13"/>
            <w:enabled/>
            <w:calcOnExit w:val="0"/>
            <w:checkBox>
              <w:sizeAuto/>
              <w:default w:val="0"/>
            </w:checkBox>
          </w:ffData>
        </w:fldChar>
      </w:r>
      <w:r w:rsidRPr="00F920A0">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F920A0">
        <w:rPr>
          <w:rFonts w:ascii="Tahoma" w:hAnsi="Tahoma" w:cs="Tahoma"/>
          <w:sz w:val="20"/>
        </w:rPr>
        <w:fldChar w:fldCharType="end"/>
      </w:r>
      <w:proofErr w:type="spellStart"/>
      <w:r w:rsidRPr="00F920A0">
        <w:rPr>
          <w:rFonts w:ascii="Tahoma" w:hAnsi="Tahoma" w:cs="Tahoma"/>
          <w:sz w:val="20"/>
        </w:rPr>
        <w:t>Mother</w:t>
      </w:r>
      <w:r w:rsidR="00087F37" w:rsidRPr="00F920A0">
        <w:rPr>
          <w:rFonts w:ascii="Tahoma" w:hAnsi="Tahoma" w:cs="Tahoma"/>
          <w:sz w:val="20"/>
        </w:rPr>
        <w:fldChar w:fldCharType="begin">
          <w:ffData>
            <w:name w:val="Check13"/>
            <w:enabled/>
            <w:calcOnExit w:val="0"/>
            <w:checkBox>
              <w:sizeAuto/>
              <w:default w:val="0"/>
            </w:checkBox>
          </w:ffData>
        </w:fldChar>
      </w:r>
      <w:r w:rsidRPr="00F920A0">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F920A0">
        <w:rPr>
          <w:rFonts w:ascii="Tahoma" w:hAnsi="Tahoma" w:cs="Tahoma"/>
          <w:sz w:val="20"/>
        </w:rPr>
        <w:fldChar w:fldCharType="end"/>
      </w:r>
      <w:r w:rsidRPr="00F920A0">
        <w:rPr>
          <w:rFonts w:ascii="Tahoma" w:hAnsi="Tahoma" w:cs="Tahoma"/>
          <w:sz w:val="20"/>
        </w:rPr>
        <w:t>Father</w:t>
      </w:r>
      <w:proofErr w:type="spellEnd"/>
    </w:p>
    <w:p w:rsidR="00355F90" w:rsidRPr="00F920A0" w:rsidRDefault="00087F37" w:rsidP="00F920A0">
      <w:pPr>
        <w:pStyle w:val="Heading5"/>
        <w:ind w:left="2160" w:firstLine="720"/>
        <w:rPr>
          <w:rFonts w:ascii="Tahoma" w:hAnsi="Tahoma" w:cs="Tahoma"/>
          <w:sz w:val="20"/>
        </w:rPr>
      </w:pPr>
      <w:r w:rsidRPr="00F920A0">
        <w:rPr>
          <w:rFonts w:ascii="Tahoma" w:hAnsi="Tahoma" w:cs="Tahoma"/>
          <w:sz w:val="20"/>
        </w:rPr>
        <w:fldChar w:fldCharType="begin">
          <w:ffData>
            <w:name w:val="Check13"/>
            <w:enabled/>
            <w:calcOnExit w:val="0"/>
            <w:checkBox>
              <w:sizeAuto/>
              <w:default w:val="0"/>
            </w:checkBox>
          </w:ffData>
        </w:fldChar>
      </w:r>
      <w:r w:rsidR="00355F90" w:rsidRPr="00F920A0">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Pr="00F920A0">
        <w:rPr>
          <w:rFonts w:ascii="Tahoma" w:hAnsi="Tahoma" w:cs="Tahoma"/>
          <w:sz w:val="20"/>
        </w:rPr>
        <w:fldChar w:fldCharType="end"/>
      </w:r>
      <w:proofErr w:type="spellStart"/>
      <w:r w:rsidR="00355F90" w:rsidRPr="00F920A0">
        <w:rPr>
          <w:rFonts w:ascii="Tahoma" w:hAnsi="Tahoma" w:cs="Tahoma"/>
          <w:sz w:val="20"/>
        </w:rPr>
        <w:t>Brother</w:t>
      </w:r>
      <w:r w:rsidRPr="00F920A0">
        <w:rPr>
          <w:rFonts w:ascii="Tahoma" w:hAnsi="Tahoma" w:cs="Tahoma"/>
          <w:sz w:val="20"/>
        </w:rPr>
        <w:fldChar w:fldCharType="begin">
          <w:ffData>
            <w:name w:val="Check13"/>
            <w:enabled/>
            <w:calcOnExit w:val="0"/>
            <w:checkBox>
              <w:sizeAuto/>
              <w:default w:val="0"/>
            </w:checkBox>
          </w:ffData>
        </w:fldChar>
      </w:r>
      <w:r w:rsidR="00355F90" w:rsidRPr="00F920A0">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Pr="00F920A0">
        <w:rPr>
          <w:rFonts w:ascii="Tahoma" w:hAnsi="Tahoma" w:cs="Tahoma"/>
          <w:sz w:val="20"/>
        </w:rPr>
        <w:fldChar w:fldCharType="end"/>
      </w:r>
      <w:r w:rsidR="00355F90" w:rsidRPr="00F920A0">
        <w:rPr>
          <w:rFonts w:ascii="Tahoma" w:hAnsi="Tahoma" w:cs="Tahoma"/>
          <w:sz w:val="20"/>
        </w:rPr>
        <w:t>Sister</w:t>
      </w:r>
      <w:proofErr w:type="spellEnd"/>
    </w:p>
    <w:p w:rsidR="00355F90" w:rsidRPr="00F920A0" w:rsidRDefault="00355F90" w:rsidP="00355F90">
      <w:pPr>
        <w:pStyle w:val="Heading5"/>
        <w:rPr>
          <w:rFonts w:ascii="Tahoma" w:hAnsi="Tahoma" w:cs="Tahoma"/>
          <w:b/>
          <w:sz w:val="20"/>
        </w:rPr>
      </w:pPr>
      <w:r w:rsidRPr="00F920A0">
        <w:rPr>
          <w:rFonts w:ascii="Tahoma" w:hAnsi="Tahoma" w:cs="Tahoma"/>
          <w:b/>
          <w:sz w:val="20"/>
        </w:rPr>
        <w:t>Ears:</w:t>
      </w:r>
    </w:p>
    <w:p w:rsidR="00F920A0" w:rsidRDefault="00355F90" w:rsidP="00355F90">
      <w:pPr>
        <w:rPr>
          <w:rFonts w:cs="Tahoma"/>
          <w:szCs w:val="20"/>
        </w:rPr>
      </w:pPr>
      <w:r w:rsidRPr="00706ECB">
        <w:rPr>
          <w:rFonts w:cs="Tahoma"/>
          <w:szCs w:val="20"/>
        </w:rPr>
        <w:t>Hearing Loss before age20</w:t>
      </w:r>
      <w:r w:rsidR="00F920A0">
        <w:rPr>
          <w:rFonts w:cs="Tahoma"/>
          <w:szCs w:val="20"/>
        </w:rPr>
        <w:tab/>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proofErr w:type="spellStart"/>
      <w:r w:rsidRPr="00706ECB">
        <w:rPr>
          <w:rFonts w:cs="Tahoma"/>
          <w:szCs w:val="20"/>
        </w:rPr>
        <w:t>Mother</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r w:rsidRPr="00706ECB">
        <w:rPr>
          <w:rFonts w:cs="Tahoma"/>
          <w:szCs w:val="20"/>
        </w:rPr>
        <w:t>Father</w:t>
      </w:r>
      <w:proofErr w:type="spellEnd"/>
    </w:p>
    <w:p w:rsidR="00355F90" w:rsidRPr="00706ECB" w:rsidRDefault="00087F37" w:rsidP="00F920A0">
      <w:pPr>
        <w:ind w:left="2160" w:firstLine="720"/>
        <w:rPr>
          <w:rFonts w:cs="Tahoma"/>
          <w:szCs w:val="20"/>
        </w:rPr>
      </w:pP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proofErr w:type="spellStart"/>
      <w:r w:rsidR="00355F90" w:rsidRPr="00706ECB">
        <w:rPr>
          <w:rFonts w:cs="Tahoma"/>
          <w:szCs w:val="20"/>
        </w:rPr>
        <w:t>Brother</w:t>
      </w: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r w:rsidR="00355F90" w:rsidRPr="00706ECB">
        <w:rPr>
          <w:rFonts w:cs="Tahoma"/>
          <w:szCs w:val="20"/>
        </w:rPr>
        <w:t>Sister</w:t>
      </w:r>
      <w:proofErr w:type="spellEnd"/>
    </w:p>
    <w:p w:rsidR="00F920A0" w:rsidRDefault="00355F90" w:rsidP="00F920A0">
      <w:pPr>
        <w:ind w:left="2880" w:hanging="2880"/>
        <w:rPr>
          <w:rFonts w:cs="Tahoma"/>
          <w:szCs w:val="20"/>
        </w:rPr>
      </w:pPr>
      <w:r w:rsidRPr="00706ECB">
        <w:rPr>
          <w:rFonts w:cs="Tahoma"/>
          <w:szCs w:val="20"/>
        </w:rPr>
        <w:t>Hearing Loss after age 20</w:t>
      </w:r>
      <w:r w:rsidRPr="00706ECB">
        <w:rPr>
          <w:rFonts w:cs="Tahoma"/>
          <w:szCs w:val="20"/>
        </w:rPr>
        <w:tab/>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proofErr w:type="spellStart"/>
      <w:r w:rsidRPr="00706ECB">
        <w:rPr>
          <w:rFonts w:cs="Tahoma"/>
          <w:szCs w:val="20"/>
        </w:rPr>
        <w:t>Mother</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r w:rsidRPr="00706ECB">
        <w:rPr>
          <w:rFonts w:cs="Tahoma"/>
          <w:szCs w:val="20"/>
        </w:rPr>
        <w:t>Father</w:t>
      </w:r>
      <w:proofErr w:type="spellEnd"/>
    </w:p>
    <w:p w:rsidR="00355F90" w:rsidRPr="00706ECB" w:rsidRDefault="00087F37" w:rsidP="00F920A0">
      <w:pPr>
        <w:ind w:left="2880"/>
        <w:rPr>
          <w:rFonts w:cs="Tahoma"/>
          <w:szCs w:val="20"/>
        </w:rPr>
      </w:pP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proofErr w:type="spellStart"/>
      <w:r w:rsidR="00355F90" w:rsidRPr="00706ECB">
        <w:rPr>
          <w:rFonts w:cs="Tahoma"/>
          <w:szCs w:val="20"/>
        </w:rPr>
        <w:t>Brother</w:t>
      </w: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r w:rsidR="00355F90" w:rsidRPr="00706ECB">
        <w:rPr>
          <w:rFonts w:cs="Tahoma"/>
          <w:szCs w:val="20"/>
        </w:rPr>
        <w:t>Sister</w:t>
      </w:r>
      <w:proofErr w:type="spellEnd"/>
    </w:p>
    <w:p w:rsidR="00355F90" w:rsidRPr="00706ECB" w:rsidRDefault="00355F90" w:rsidP="00355F90">
      <w:pPr>
        <w:rPr>
          <w:rFonts w:cs="Tahoma"/>
          <w:b/>
          <w:szCs w:val="20"/>
        </w:rPr>
      </w:pPr>
      <w:r w:rsidRPr="00706ECB">
        <w:rPr>
          <w:rFonts w:cs="Tahoma"/>
          <w:b/>
          <w:szCs w:val="20"/>
        </w:rPr>
        <w:t>Nose and Sinus:</w:t>
      </w:r>
    </w:p>
    <w:p w:rsidR="00F920A0" w:rsidRDefault="00355F90" w:rsidP="00355F90">
      <w:pPr>
        <w:pStyle w:val="Heading5"/>
        <w:rPr>
          <w:rFonts w:ascii="Tahoma" w:hAnsi="Tahoma" w:cs="Tahoma"/>
          <w:sz w:val="20"/>
        </w:rPr>
      </w:pPr>
      <w:r w:rsidRPr="00F920A0">
        <w:rPr>
          <w:rFonts w:ascii="Tahoma" w:hAnsi="Tahoma" w:cs="Tahoma"/>
          <w:sz w:val="20"/>
        </w:rPr>
        <w:t>Nasal Allergies</w:t>
      </w:r>
      <w:r w:rsidRPr="00F920A0">
        <w:rPr>
          <w:rFonts w:ascii="Tahoma" w:hAnsi="Tahoma" w:cs="Tahoma"/>
          <w:sz w:val="20"/>
        </w:rPr>
        <w:tab/>
      </w:r>
      <w:r w:rsidRPr="00F920A0">
        <w:rPr>
          <w:rFonts w:ascii="Tahoma" w:hAnsi="Tahoma" w:cs="Tahoma"/>
          <w:sz w:val="20"/>
        </w:rPr>
        <w:tab/>
      </w:r>
      <w:r w:rsidR="00F920A0">
        <w:rPr>
          <w:rFonts w:ascii="Tahoma" w:hAnsi="Tahoma" w:cs="Tahoma"/>
          <w:sz w:val="20"/>
        </w:rPr>
        <w:tab/>
      </w:r>
      <w:r w:rsidR="00087F37" w:rsidRPr="00F920A0">
        <w:rPr>
          <w:rFonts w:ascii="Tahoma" w:hAnsi="Tahoma" w:cs="Tahoma"/>
          <w:sz w:val="20"/>
        </w:rPr>
        <w:fldChar w:fldCharType="begin">
          <w:ffData>
            <w:name w:val="Check13"/>
            <w:enabled/>
            <w:calcOnExit w:val="0"/>
            <w:checkBox>
              <w:sizeAuto/>
              <w:default w:val="0"/>
            </w:checkBox>
          </w:ffData>
        </w:fldChar>
      </w:r>
      <w:r w:rsidRPr="00F920A0">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F920A0">
        <w:rPr>
          <w:rFonts w:ascii="Tahoma" w:hAnsi="Tahoma" w:cs="Tahoma"/>
          <w:sz w:val="20"/>
        </w:rPr>
        <w:fldChar w:fldCharType="end"/>
      </w:r>
      <w:proofErr w:type="spellStart"/>
      <w:r w:rsidRPr="00F920A0">
        <w:rPr>
          <w:rFonts w:ascii="Tahoma" w:hAnsi="Tahoma" w:cs="Tahoma"/>
          <w:sz w:val="20"/>
        </w:rPr>
        <w:t>Mother</w:t>
      </w:r>
      <w:r w:rsidR="00087F37" w:rsidRPr="00F920A0">
        <w:rPr>
          <w:rFonts w:ascii="Tahoma" w:hAnsi="Tahoma" w:cs="Tahoma"/>
          <w:sz w:val="20"/>
        </w:rPr>
        <w:fldChar w:fldCharType="begin">
          <w:ffData>
            <w:name w:val="Check13"/>
            <w:enabled/>
            <w:calcOnExit w:val="0"/>
            <w:checkBox>
              <w:sizeAuto/>
              <w:default w:val="0"/>
            </w:checkBox>
          </w:ffData>
        </w:fldChar>
      </w:r>
      <w:r w:rsidRPr="00F920A0">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F920A0">
        <w:rPr>
          <w:rFonts w:ascii="Tahoma" w:hAnsi="Tahoma" w:cs="Tahoma"/>
          <w:sz w:val="20"/>
        </w:rPr>
        <w:fldChar w:fldCharType="end"/>
      </w:r>
      <w:r w:rsidRPr="00F920A0">
        <w:rPr>
          <w:rFonts w:ascii="Tahoma" w:hAnsi="Tahoma" w:cs="Tahoma"/>
          <w:sz w:val="20"/>
        </w:rPr>
        <w:t>Father</w:t>
      </w:r>
      <w:proofErr w:type="spellEnd"/>
    </w:p>
    <w:p w:rsidR="00355F90" w:rsidRPr="00F920A0" w:rsidRDefault="00087F37" w:rsidP="00F920A0">
      <w:pPr>
        <w:pStyle w:val="Heading5"/>
        <w:ind w:left="2160" w:firstLine="720"/>
        <w:rPr>
          <w:rFonts w:ascii="Tahoma" w:hAnsi="Tahoma" w:cs="Tahoma"/>
          <w:sz w:val="20"/>
        </w:rPr>
      </w:pPr>
      <w:r w:rsidRPr="00F920A0">
        <w:rPr>
          <w:rFonts w:ascii="Tahoma" w:hAnsi="Tahoma" w:cs="Tahoma"/>
          <w:sz w:val="20"/>
        </w:rPr>
        <w:fldChar w:fldCharType="begin">
          <w:ffData>
            <w:name w:val="Check13"/>
            <w:enabled/>
            <w:calcOnExit w:val="0"/>
            <w:checkBox>
              <w:sizeAuto/>
              <w:default w:val="0"/>
            </w:checkBox>
          </w:ffData>
        </w:fldChar>
      </w:r>
      <w:r w:rsidR="00355F90" w:rsidRPr="00F920A0">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Pr="00F920A0">
        <w:rPr>
          <w:rFonts w:ascii="Tahoma" w:hAnsi="Tahoma" w:cs="Tahoma"/>
          <w:sz w:val="20"/>
        </w:rPr>
        <w:fldChar w:fldCharType="end"/>
      </w:r>
      <w:proofErr w:type="spellStart"/>
      <w:r w:rsidR="00355F90" w:rsidRPr="00F920A0">
        <w:rPr>
          <w:rFonts w:ascii="Tahoma" w:hAnsi="Tahoma" w:cs="Tahoma"/>
          <w:sz w:val="20"/>
        </w:rPr>
        <w:t>Brother</w:t>
      </w:r>
      <w:r w:rsidRPr="00F920A0">
        <w:rPr>
          <w:rFonts w:ascii="Tahoma" w:hAnsi="Tahoma" w:cs="Tahoma"/>
          <w:sz w:val="20"/>
        </w:rPr>
        <w:fldChar w:fldCharType="begin">
          <w:ffData>
            <w:name w:val="Check13"/>
            <w:enabled/>
            <w:calcOnExit w:val="0"/>
            <w:checkBox>
              <w:sizeAuto/>
              <w:default w:val="0"/>
            </w:checkBox>
          </w:ffData>
        </w:fldChar>
      </w:r>
      <w:r w:rsidR="00355F90" w:rsidRPr="00F920A0">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Pr="00F920A0">
        <w:rPr>
          <w:rFonts w:ascii="Tahoma" w:hAnsi="Tahoma" w:cs="Tahoma"/>
          <w:sz w:val="20"/>
        </w:rPr>
        <w:fldChar w:fldCharType="end"/>
      </w:r>
      <w:r w:rsidR="00355F90" w:rsidRPr="00F920A0">
        <w:rPr>
          <w:rFonts w:ascii="Tahoma" w:hAnsi="Tahoma" w:cs="Tahoma"/>
          <w:sz w:val="20"/>
        </w:rPr>
        <w:t>Sister</w:t>
      </w:r>
      <w:proofErr w:type="spellEnd"/>
      <w:r w:rsidR="00355F90" w:rsidRPr="00F920A0">
        <w:rPr>
          <w:rFonts w:ascii="Tahoma" w:hAnsi="Tahoma" w:cs="Tahoma"/>
          <w:sz w:val="20"/>
        </w:rPr>
        <w:t xml:space="preserve"> </w:t>
      </w:r>
    </w:p>
    <w:p w:rsidR="00355F90" w:rsidRPr="00047C70" w:rsidRDefault="00355F90" w:rsidP="00355F90">
      <w:pPr>
        <w:pStyle w:val="Heading5"/>
        <w:rPr>
          <w:rFonts w:ascii="Tahoma" w:hAnsi="Tahoma" w:cs="Tahoma"/>
          <w:b/>
          <w:sz w:val="20"/>
        </w:rPr>
      </w:pPr>
      <w:r w:rsidRPr="00047C70">
        <w:rPr>
          <w:rFonts w:ascii="Tahoma" w:hAnsi="Tahoma" w:cs="Tahoma"/>
          <w:b/>
          <w:sz w:val="20"/>
        </w:rPr>
        <w:t xml:space="preserve">Heart and Blood Vessels: </w:t>
      </w:r>
    </w:p>
    <w:p w:rsidR="00F920A0" w:rsidRDefault="00355F90" w:rsidP="00355F90">
      <w:pPr>
        <w:rPr>
          <w:rFonts w:cs="Tahoma"/>
          <w:szCs w:val="20"/>
        </w:rPr>
      </w:pPr>
      <w:r w:rsidRPr="00706ECB">
        <w:rPr>
          <w:rFonts w:cs="Tahoma"/>
          <w:szCs w:val="20"/>
        </w:rPr>
        <w:t xml:space="preserve">Heart Disease  </w:t>
      </w:r>
      <w:r w:rsidRPr="00706ECB">
        <w:rPr>
          <w:rFonts w:cs="Tahoma"/>
          <w:szCs w:val="20"/>
        </w:rPr>
        <w:tab/>
      </w:r>
      <w:r w:rsidRPr="00706ECB">
        <w:rPr>
          <w:rFonts w:cs="Tahoma"/>
          <w:szCs w:val="20"/>
        </w:rPr>
        <w:tab/>
      </w:r>
      <w:r w:rsidR="00F920A0">
        <w:rPr>
          <w:rFonts w:cs="Tahoma"/>
          <w:szCs w:val="20"/>
        </w:rPr>
        <w:tab/>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proofErr w:type="spellStart"/>
      <w:r w:rsidRPr="00706ECB">
        <w:rPr>
          <w:rFonts w:cs="Tahoma"/>
          <w:szCs w:val="20"/>
        </w:rPr>
        <w:t>Mother</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r w:rsidRPr="00706ECB">
        <w:rPr>
          <w:rFonts w:cs="Tahoma"/>
          <w:szCs w:val="20"/>
        </w:rPr>
        <w:t>Father</w:t>
      </w:r>
      <w:proofErr w:type="spellEnd"/>
    </w:p>
    <w:p w:rsidR="00355F90" w:rsidRPr="00706ECB" w:rsidRDefault="00087F37" w:rsidP="00F920A0">
      <w:pPr>
        <w:ind w:left="2160" w:firstLine="720"/>
        <w:rPr>
          <w:rFonts w:cs="Tahoma"/>
          <w:szCs w:val="20"/>
        </w:rPr>
      </w:pP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proofErr w:type="spellStart"/>
      <w:r w:rsidR="00355F90" w:rsidRPr="00706ECB">
        <w:rPr>
          <w:rFonts w:cs="Tahoma"/>
          <w:szCs w:val="20"/>
        </w:rPr>
        <w:t>Brother</w:t>
      </w: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r w:rsidR="00355F90" w:rsidRPr="00706ECB">
        <w:rPr>
          <w:rFonts w:cs="Tahoma"/>
          <w:szCs w:val="20"/>
        </w:rPr>
        <w:t>Sister</w:t>
      </w:r>
      <w:proofErr w:type="spellEnd"/>
    </w:p>
    <w:p w:rsidR="00355F90" w:rsidRPr="0038718F" w:rsidRDefault="00355F90" w:rsidP="0050733B">
      <w:pPr>
        <w:ind w:left="2880" w:hanging="2880"/>
        <w:rPr>
          <w:rFonts w:cs="Tahoma"/>
          <w:szCs w:val="20"/>
        </w:rPr>
      </w:pPr>
      <w:r w:rsidRPr="00706ECB">
        <w:rPr>
          <w:rFonts w:cs="Tahoma"/>
          <w:szCs w:val="20"/>
        </w:rPr>
        <w:t>High Blood Pressure</w:t>
      </w:r>
      <w:r w:rsidRPr="00706ECB">
        <w:rPr>
          <w:rFonts w:cs="Tahoma"/>
          <w:szCs w:val="20"/>
        </w:rPr>
        <w:tab/>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proofErr w:type="spellStart"/>
      <w:r w:rsidRPr="00706ECB">
        <w:rPr>
          <w:rFonts w:cs="Tahoma"/>
          <w:szCs w:val="20"/>
        </w:rPr>
        <w:t>Mother</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r w:rsidRPr="00706ECB">
        <w:rPr>
          <w:rFonts w:cs="Tahoma"/>
          <w:szCs w:val="20"/>
        </w:rPr>
        <w:t>Father</w:t>
      </w:r>
      <w:proofErr w:type="spellEnd"/>
      <w:r w:rsidR="0050733B">
        <w:rPr>
          <w:rFonts w:cs="Tahoma"/>
          <w:szCs w:val="20"/>
        </w:rPr>
        <w:t xml:space="preserve">      </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proofErr w:type="spellStart"/>
      <w:r w:rsidRPr="00706ECB">
        <w:rPr>
          <w:rFonts w:cs="Tahoma"/>
          <w:szCs w:val="20"/>
        </w:rPr>
        <w:t>Brother</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r w:rsidRPr="00706ECB">
        <w:rPr>
          <w:rFonts w:cs="Tahoma"/>
          <w:szCs w:val="20"/>
        </w:rPr>
        <w:t>Sister</w:t>
      </w:r>
      <w:proofErr w:type="spellEnd"/>
    </w:p>
    <w:p w:rsidR="00355F90" w:rsidRPr="00706ECB" w:rsidRDefault="00355F90" w:rsidP="00355F90">
      <w:pPr>
        <w:rPr>
          <w:rFonts w:cs="Tahoma"/>
          <w:b/>
          <w:szCs w:val="20"/>
        </w:rPr>
      </w:pPr>
      <w:r w:rsidRPr="00706ECB">
        <w:rPr>
          <w:rFonts w:cs="Tahoma"/>
          <w:b/>
          <w:szCs w:val="20"/>
        </w:rPr>
        <w:lastRenderedPageBreak/>
        <w:t>Lungs and Respiratory:</w:t>
      </w:r>
    </w:p>
    <w:p w:rsidR="00F920A0" w:rsidRDefault="00355F90" w:rsidP="00355F90">
      <w:pPr>
        <w:rPr>
          <w:rFonts w:cs="Tahoma"/>
          <w:szCs w:val="20"/>
        </w:rPr>
      </w:pPr>
      <w:r w:rsidRPr="00706ECB">
        <w:rPr>
          <w:rFonts w:cs="Tahoma"/>
          <w:szCs w:val="20"/>
        </w:rPr>
        <w:t>Asthma</w:t>
      </w:r>
      <w:r w:rsidRPr="00706ECB">
        <w:rPr>
          <w:rFonts w:cs="Tahoma"/>
          <w:szCs w:val="20"/>
        </w:rPr>
        <w:tab/>
      </w:r>
      <w:r w:rsidRPr="00706ECB">
        <w:rPr>
          <w:rFonts w:cs="Tahoma"/>
          <w:szCs w:val="20"/>
        </w:rPr>
        <w:tab/>
      </w:r>
      <w:r w:rsidRPr="00706ECB">
        <w:rPr>
          <w:rFonts w:cs="Tahoma"/>
          <w:szCs w:val="20"/>
        </w:rPr>
        <w:tab/>
      </w:r>
      <w:r w:rsidR="00F920A0">
        <w:rPr>
          <w:rFonts w:cs="Tahoma"/>
          <w:szCs w:val="20"/>
        </w:rPr>
        <w:tab/>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proofErr w:type="spellStart"/>
      <w:r w:rsidRPr="00706ECB">
        <w:rPr>
          <w:rFonts w:cs="Tahoma"/>
          <w:szCs w:val="20"/>
        </w:rPr>
        <w:t>Mother</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r w:rsidRPr="00706ECB">
        <w:rPr>
          <w:rFonts w:cs="Tahoma"/>
          <w:szCs w:val="20"/>
        </w:rPr>
        <w:t>Father</w:t>
      </w:r>
      <w:proofErr w:type="spellEnd"/>
    </w:p>
    <w:p w:rsidR="00355F90" w:rsidRPr="00706ECB" w:rsidRDefault="00087F37" w:rsidP="00F920A0">
      <w:pPr>
        <w:ind w:left="2160" w:firstLine="720"/>
        <w:rPr>
          <w:rFonts w:cs="Tahoma"/>
          <w:szCs w:val="20"/>
        </w:rPr>
      </w:pP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proofErr w:type="spellStart"/>
      <w:r w:rsidR="00355F90" w:rsidRPr="00706ECB">
        <w:rPr>
          <w:rFonts w:cs="Tahoma"/>
          <w:szCs w:val="20"/>
        </w:rPr>
        <w:t>Brother</w:t>
      </w: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r w:rsidR="00355F90" w:rsidRPr="00706ECB">
        <w:rPr>
          <w:rFonts w:cs="Tahoma"/>
          <w:szCs w:val="20"/>
        </w:rPr>
        <w:t>Sister</w:t>
      </w:r>
      <w:proofErr w:type="spellEnd"/>
    </w:p>
    <w:p w:rsidR="00F920A0" w:rsidRDefault="00355F90" w:rsidP="00355F90">
      <w:pPr>
        <w:rPr>
          <w:rFonts w:cs="Tahoma"/>
          <w:szCs w:val="20"/>
        </w:rPr>
      </w:pPr>
      <w:r w:rsidRPr="00706ECB">
        <w:rPr>
          <w:rFonts w:cs="Tahoma"/>
          <w:szCs w:val="20"/>
        </w:rPr>
        <w:t>Lung Cancer</w:t>
      </w:r>
      <w:r w:rsidRPr="00706ECB">
        <w:rPr>
          <w:rFonts w:cs="Tahoma"/>
          <w:szCs w:val="20"/>
        </w:rPr>
        <w:tab/>
      </w:r>
      <w:r w:rsidRPr="00706ECB">
        <w:rPr>
          <w:rFonts w:cs="Tahoma"/>
          <w:szCs w:val="20"/>
        </w:rPr>
        <w:tab/>
      </w:r>
      <w:r w:rsidR="00F920A0">
        <w:rPr>
          <w:rFonts w:cs="Tahoma"/>
          <w:szCs w:val="20"/>
        </w:rPr>
        <w:tab/>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proofErr w:type="spellStart"/>
      <w:r w:rsidRPr="00706ECB">
        <w:rPr>
          <w:rFonts w:cs="Tahoma"/>
          <w:szCs w:val="20"/>
        </w:rPr>
        <w:t>Mother</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r w:rsidRPr="00706ECB">
        <w:rPr>
          <w:rFonts w:cs="Tahoma"/>
          <w:szCs w:val="20"/>
        </w:rPr>
        <w:t>Father</w:t>
      </w:r>
      <w:proofErr w:type="spellEnd"/>
    </w:p>
    <w:p w:rsidR="00355F90" w:rsidRPr="00706ECB" w:rsidRDefault="00087F37" w:rsidP="00F920A0">
      <w:pPr>
        <w:ind w:left="2160" w:firstLine="720"/>
        <w:rPr>
          <w:rFonts w:cs="Tahoma"/>
          <w:b/>
          <w:szCs w:val="20"/>
        </w:rPr>
      </w:pP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proofErr w:type="spellStart"/>
      <w:r w:rsidR="00355F90" w:rsidRPr="00706ECB">
        <w:rPr>
          <w:rFonts w:cs="Tahoma"/>
          <w:szCs w:val="20"/>
        </w:rPr>
        <w:t>Brother</w:t>
      </w: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r w:rsidR="00355F90" w:rsidRPr="00706ECB">
        <w:rPr>
          <w:rFonts w:cs="Tahoma"/>
          <w:szCs w:val="20"/>
        </w:rPr>
        <w:t>Sister</w:t>
      </w:r>
      <w:proofErr w:type="spellEnd"/>
      <w:r w:rsidR="00355F90" w:rsidRPr="00706ECB">
        <w:rPr>
          <w:rFonts w:cs="Tahoma"/>
          <w:b/>
          <w:szCs w:val="20"/>
        </w:rPr>
        <w:t xml:space="preserve"> </w:t>
      </w:r>
    </w:p>
    <w:p w:rsidR="00355F90" w:rsidRPr="00706ECB" w:rsidRDefault="00355F90" w:rsidP="00355F90">
      <w:pPr>
        <w:rPr>
          <w:rFonts w:cs="Tahoma"/>
          <w:b/>
          <w:szCs w:val="20"/>
        </w:rPr>
      </w:pPr>
      <w:r w:rsidRPr="00706ECB">
        <w:rPr>
          <w:rFonts w:cs="Tahoma"/>
          <w:b/>
          <w:szCs w:val="20"/>
        </w:rPr>
        <w:t>Brain and Nervous:</w:t>
      </w:r>
    </w:p>
    <w:p w:rsidR="00F920A0" w:rsidRDefault="00355F90" w:rsidP="00355F90">
      <w:pPr>
        <w:rPr>
          <w:rFonts w:cs="Tahoma"/>
          <w:szCs w:val="20"/>
        </w:rPr>
      </w:pPr>
      <w:r w:rsidRPr="00706ECB">
        <w:rPr>
          <w:rFonts w:cs="Tahoma"/>
          <w:szCs w:val="20"/>
        </w:rPr>
        <w:t>Stroke</w:t>
      </w:r>
      <w:r w:rsidRPr="00706ECB">
        <w:rPr>
          <w:rFonts w:cs="Tahoma"/>
          <w:szCs w:val="20"/>
        </w:rPr>
        <w:tab/>
      </w:r>
      <w:r w:rsidRPr="00706ECB">
        <w:rPr>
          <w:rFonts w:cs="Tahoma"/>
          <w:szCs w:val="20"/>
        </w:rPr>
        <w:tab/>
      </w:r>
      <w:r w:rsidRPr="00706ECB">
        <w:rPr>
          <w:rFonts w:cs="Tahoma"/>
          <w:szCs w:val="20"/>
        </w:rPr>
        <w:tab/>
      </w:r>
      <w:r w:rsidR="00F920A0">
        <w:rPr>
          <w:rFonts w:cs="Tahoma"/>
          <w:szCs w:val="20"/>
        </w:rPr>
        <w:tab/>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proofErr w:type="spellStart"/>
      <w:r w:rsidRPr="00706ECB">
        <w:rPr>
          <w:rFonts w:cs="Tahoma"/>
          <w:szCs w:val="20"/>
        </w:rPr>
        <w:t>Mother</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r w:rsidRPr="00706ECB">
        <w:rPr>
          <w:rFonts w:cs="Tahoma"/>
          <w:szCs w:val="20"/>
        </w:rPr>
        <w:t>Father</w:t>
      </w:r>
      <w:proofErr w:type="spellEnd"/>
    </w:p>
    <w:p w:rsidR="00355F90" w:rsidRPr="00706ECB" w:rsidRDefault="00087F37" w:rsidP="00F920A0">
      <w:pPr>
        <w:ind w:left="2160" w:firstLine="720"/>
        <w:rPr>
          <w:rFonts w:cs="Tahoma"/>
          <w:szCs w:val="20"/>
        </w:rPr>
      </w:pP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proofErr w:type="spellStart"/>
      <w:r w:rsidR="00355F90" w:rsidRPr="00706ECB">
        <w:rPr>
          <w:rFonts w:cs="Tahoma"/>
          <w:szCs w:val="20"/>
        </w:rPr>
        <w:t>Brother</w:t>
      </w: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r w:rsidR="00355F90" w:rsidRPr="00706ECB">
        <w:rPr>
          <w:rFonts w:cs="Tahoma"/>
          <w:szCs w:val="20"/>
        </w:rPr>
        <w:t>Sister</w:t>
      </w:r>
      <w:proofErr w:type="spellEnd"/>
    </w:p>
    <w:p w:rsidR="00355F90" w:rsidRPr="008A47C3" w:rsidRDefault="00355F90" w:rsidP="00355F90">
      <w:pPr>
        <w:pStyle w:val="BodyText"/>
        <w:rPr>
          <w:b/>
        </w:rPr>
      </w:pPr>
      <w:r w:rsidRPr="008A47C3">
        <w:rPr>
          <w:b/>
        </w:rPr>
        <w:t>Blood &amp; Lymph Node problems:</w:t>
      </w:r>
    </w:p>
    <w:p w:rsidR="00F920A0" w:rsidRDefault="00355F90" w:rsidP="00355F90">
      <w:pPr>
        <w:rPr>
          <w:rFonts w:cs="Tahoma"/>
          <w:szCs w:val="20"/>
        </w:rPr>
      </w:pPr>
      <w:r w:rsidRPr="00706ECB">
        <w:rPr>
          <w:rFonts w:cs="Tahoma"/>
          <w:szCs w:val="20"/>
        </w:rPr>
        <w:t>Bleeding/clotting problem</w:t>
      </w:r>
      <w:r w:rsidRPr="00706ECB">
        <w:rPr>
          <w:rFonts w:cs="Tahoma"/>
          <w:szCs w:val="20"/>
        </w:rPr>
        <w:tab/>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proofErr w:type="spellStart"/>
      <w:r w:rsidRPr="00706ECB">
        <w:rPr>
          <w:rFonts w:cs="Tahoma"/>
          <w:szCs w:val="20"/>
        </w:rPr>
        <w:t>Mother</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r w:rsidRPr="00706ECB">
        <w:rPr>
          <w:rFonts w:cs="Tahoma"/>
          <w:szCs w:val="20"/>
        </w:rPr>
        <w:t>Father</w:t>
      </w:r>
      <w:proofErr w:type="spellEnd"/>
    </w:p>
    <w:p w:rsidR="00355F90" w:rsidRPr="00706ECB" w:rsidRDefault="00087F37" w:rsidP="00F920A0">
      <w:pPr>
        <w:ind w:left="2160" w:firstLine="720"/>
        <w:rPr>
          <w:rFonts w:cs="Tahoma"/>
          <w:szCs w:val="20"/>
        </w:rPr>
      </w:pP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proofErr w:type="spellStart"/>
      <w:r w:rsidR="00355F90" w:rsidRPr="00706ECB">
        <w:rPr>
          <w:rFonts w:cs="Tahoma"/>
          <w:szCs w:val="20"/>
        </w:rPr>
        <w:t>Brother</w:t>
      </w: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r w:rsidR="00355F90" w:rsidRPr="00706ECB">
        <w:rPr>
          <w:rFonts w:cs="Tahoma"/>
          <w:szCs w:val="20"/>
        </w:rPr>
        <w:t>Sister</w:t>
      </w:r>
      <w:proofErr w:type="spellEnd"/>
      <w:r w:rsidR="00355F90" w:rsidRPr="00706ECB">
        <w:rPr>
          <w:rFonts w:cs="Tahoma"/>
          <w:szCs w:val="20"/>
        </w:rPr>
        <w:tab/>
      </w:r>
    </w:p>
    <w:p w:rsidR="00F920A0" w:rsidRDefault="00355F90" w:rsidP="00355F90">
      <w:pPr>
        <w:rPr>
          <w:rFonts w:cs="Tahoma"/>
          <w:szCs w:val="20"/>
        </w:rPr>
      </w:pPr>
      <w:r w:rsidRPr="00706ECB">
        <w:rPr>
          <w:rFonts w:cs="Tahoma"/>
          <w:b/>
          <w:szCs w:val="20"/>
        </w:rPr>
        <w:t>Other</w:t>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szCs w:val="20"/>
        </w:rPr>
        <w:softHyphen/>
      </w:r>
      <w:r w:rsidRPr="00706ECB">
        <w:rPr>
          <w:rFonts w:cs="Tahoma"/>
          <w:b/>
          <w:szCs w:val="20"/>
        </w:rPr>
        <w:t>________________</w:t>
      </w:r>
      <w:r w:rsidRPr="00706ECB">
        <w:rPr>
          <w:rFonts w:cs="Tahoma"/>
          <w:b/>
          <w:szCs w:val="20"/>
        </w:rPr>
        <w:tab/>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proofErr w:type="spellStart"/>
      <w:r w:rsidRPr="00706ECB">
        <w:rPr>
          <w:rFonts w:cs="Tahoma"/>
          <w:szCs w:val="20"/>
        </w:rPr>
        <w:t>Mother</w:t>
      </w:r>
      <w:r w:rsidR="00087F37" w:rsidRPr="00706ECB">
        <w:rPr>
          <w:rFonts w:cs="Tahoma"/>
          <w:b/>
          <w:szCs w:val="20"/>
        </w:rPr>
        <w:fldChar w:fldCharType="begin">
          <w:ffData>
            <w:name w:val="Check13"/>
            <w:enabled/>
            <w:calcOnExit w:val="0"/>
            <w:checkBox>
              <w:sizeAuto/>
              <w:default w:val="0"/>
            </w:checkBox>
          </w:ffData>
        </w:fldChar>
      </w:r>
      <w:r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706ECB">
        <w:rPr>
          <w:rFonts w:cs="Tahoma"/>
          <w:b/>
          <w:szCs w:val="20"/>
        </w:rPr>
        <w:fldChar w:fldCharType="end"/>
      </w:r>
      <w:r w:rsidRPr="00706ECB">
        <w:rPr>
          <w:rFonts w:cs="Tahoma"/>
          <w:szCs w:val="20"/>
        </w:rPr>
        <w:t>Father</w:t>
      </w:r>
      <w:proofErr w:type="spellEnd"/>
    </w:p>
    <w:p w:rsidR="00355F90" w:rsidRPr="00706ECB" w:rsidRDefault="00087F37" w:rsidP="00F920A0">
      <w:pPr>
        <w:ind w:left="2160" w:firstLine="720"/>
        <w:rPr>
          <w:rFonts w:cs="Tahoma"/>
          <w:szCs w:val="20"/>
        </w:rPr>
      </w:pP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proofErr w:type="spellStart"/>
      <w:r w:rsidR="00355F90" w:rsidRPr="00706ECB">
        <w:rPr>
          <w:rFonts w:cs="Tahoma"/>
          <w:szCs w:val="20"/>
        </w:rPr>
        <w:t>Brother</w:t>
      </w:r>
      <w:r w:rsidRPr="00706ECB">
        <w:rPr>
          <w:rFonts w:cs="Tahoma"/>
          <w:b/>
          <w:szCs w:val="20"/>
        </w:rPr>
        <w:fldChar w:fldCharType="begin">
          <w:ffData>
            <w:name w:val="Check13"/>
            <w:enabled/>
            <w:calcOnExit w:val="0"/>
            <w:checkBox>
              <w:sizeAuto/>
              <w:default w:val="0"/>
            </w:checkBox>
          </w:ffData>
        </w:fldChar>
      </w:r>
      <w:r w:rsidR="00355F90" w:rsidRPr="00706ECB">
        <w:rPr>
          <w:rFonts w:cs="Tahoma"/>
          <w:b/>
          <w:szCs w:val="20"/>
        </w:rPr>
        <w:instrText xml:space="preserve"> FORMCHECKBOX </w:instrText>
      </w:r>
      <w:r w:rsidR="002E73B2">
        <w:rPr>
          <w:rFonts w:cs="Tahoma"/>
          <w:b/>
          <w:szCs w:val="20"/>
        </w:rPr>
      </w:r>
      <w:r w:rsidR="002E73B2">
        <w:rPr>
          <w:rFonts w:cs="Tahoma"/>
          <w:b/>
          <w:szCs w:val="20"/>
        </w:rPr>
        <w:fldChar w:fldCharType="separate"/>
      </w:r>
      <w:r w:rsidRPr="00706ECB">
        <w:rPr>
          <w:rFonts w:cs="Tahoma"/>
          <w:b/>
          <w:szCs w:val="20"/>
        </w:rPr>
        <w:fldChar w:fldCharType="end"/>
      </w:r>
      <w:r w:rsidR="00355F90" w:rsidRPr="00706ECB">
        <w:rPr>
          <w:rFonts w:cs="Tahoma"/>
          <w:szCs w:val="20"/>
        </w:rPr>
        <w:t>Sister</w:t>
      </w:r>
      <w:proofErr w:type="spellEnd"/>
    </w:p>
    <w:p w:rsidR="00355F90" w:rsidRDefault="00355F90" w:rsidP="00355F90">
      <w:pPr>
        <w:pStyle w:val="Heading5"/>
        <w:rPr>
          <w:b/>
          <w:sz w:val="16"/>
        </w:rPr>
        <w:sectPr w:rsidR="00355F90">
          <w:type w:val="continuous"/>
          <w:pgSz w:w="12240" w:h="15840"/>
          <w:pgMar w:top="288" w:right="720" w:bottom="90" w:left="720" w:header="720" w:footer="720" w:gutter="0"/>
          <w:cols w:num="2" w:space="720" w:equalWidth="0">
            <w:col w:w="5040" w:space="720"/>
            <w:col w:w="5040"/>
          </w:cols>
        </w:sectPr>
      </w:pPr>
    </w:p>
    <w:p w:rsidR="00355F90" w:rsidRPr="00F920A0" w:rsidRDefault="00355F90" w:rsidP="00355F90">
      <w:pPr>
        <w:pStyle w:val="Heading3"/>
        <w:rPr>
          <w:sz w:val="20"/>
        </w:rPr>
      </w:pPr>
    </w:p>
    <w:p w:rsidR="00355F90" w:rsidRDefault="00355F90" w:rsidP="00202208">
      <w:pPr>
        <w:pStyle w:val="Heading3"/>
        <w:jc w:val="left"/>
      </w:pPr>
      <w:r>
        <w:t>SOCIAL HISTORY:</w:t>
      </w:r>
    </w:p>
    <w:p w:rsidR="00355F90" w:rsidRPr="00F920A0" w:rsidRDefault="00355F90" w:rsidP="00355F90">
      <w:pPr>
        <w:pStyle w:val="Heading1"/>
        <w:rPr>
          <w:rFonts w:ascii="Tahoma" w:hAnsi="Tahoma" w:cs="Tahoma"/>
          <w:b/>
          <w:sz w:val="20"/>
        </w:rPr>
      </w:pPr>
      <w:r w:rsidRPr="00F920A0">
        <w:rPr>
          <w:rFonts w:ascii="Tahoma" w:hAnsi="Tahoma" w:cs="Tahoma"/>
          <w:sz w:val="20"/>
        </w:rPr>
        <w:t xml:space="preserve">What is or was your occupation? ________________________________________   </w:t>
      </w:r>
      <w:r w:rsidR="00087F37" w:rsidRPr="00F920A0">
        <w:rPr>
          <w:rFonts w:ascii="Tahoma" w:hAnsi="Tahoma" w:cs="Tahoma"/>
          <w:b/>
          <w:sz w:val="20"/>
        </w:rPr>
        <w:fldChar w:fldCharType="begin">
          <w:ffData>
            <w:name w:val="Check27"/>
            <w:enabled/>
            <w:calcOnExit w:val="0"/>
            <w:checkBox>
              <w:sizeAuto/>
              <w:default w:val="0"/>
            </w:checkBox>
          </w:ffData>
        </w:fldChar>
      </w:r>
      <w:bookmarkStart w:id="7" w:name="Check27"/>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bookmarkEnd w:id="7"/>
      <w:r w:rsidRPr="00F920A0">
        <w:rPr>
          <w:rFonts w:ascii="Tahoma" w:hAnsi="Tahoma" w:cs="Tahoma"/>
          <w:b/>
          <w:sz w:val="20"/>
        </w:rPr>
        <w:t xml:space="preserve"> Check here if you are retired.</w:t>
      </w:r>
    </w:p>
    <w:p w:rsidR="00355F90" w:rsidRPr="00F920A0" w:rsidRDefault="00355F90" w:rsidP="00355F90">
      <w:pPr>
        <w:rPr>
          <w:rFonts w:cs="Tahoma"/>
          <w:b/>
          <w:szCs w:val="20"/>
        </w:rPr>
      </w:pPr>
    </w:p>
    <w:p w:rsidR="00355F90" w:rsidRPr="00F920A0" w:rsidRDefault="00355F90" w:rsidP="00355F90">
      <w:pPr>
        <w:rPr>
          <w:rFonts w:cs="Tahoma"/>
          <w:b/>
          <w:szCs w:val="20"/>
        </w:rPr>
        <w:sectPr w:rsidR="00355F90" w:rsidRPr="00F920A0">
          <w:type w:val="continuous"/>
          <w:pgSz w:w="12240" w:h="15840"/>
          <w:pgMar w:top="288" w:right="720" w:bottom="90" w:left="720" w:header="720" w:footer="720" w:gutter="0"/>
          <w:cols w:space="720"/>
        </w:sectPr>
      </w:pPr>
    </w:p>
    <w:p w:rsidR="004E6A93" w:rsidRDefault="00355F90" w:rsidP="00355F90">
      <w:pPr>
        <w:rPr>
          <w:rFonts w:cs="Tahoma"/>
          <w:b/>
          <w:sz w:val="18"/>
          <w:szCs w:val="18"/>
        </w:rPr>
      </w:pPr>
      <w:r w:rsidRPr="004E6A93">
        <w:rPr>
          <w:rFonts w:cs="Tahoma"/>
          <w:b/>
          <w:sz w:val="18"/>
          <w:szCs w:val="18"/>
        </w:rPr>
        <w:lastRenderedPageBreak/>
        <w:t xml:space="preserve">Have you ever used tobacco in any form?  </w:t>
      </w:r>
    </w:p>
    <w:p w:rsidR="00355F90" w:rsidRPr="004E6A93" w:rsidRDefault="00087F37" w:rsidP="00355F90">
      <w:pPr>
        <w:rPr>
          <w:rFonts w:cs="Tahoma"/>
          <w:b/>
          <w:sz w:val="18"/>
          <w:szCs w:val="18"/>
        </w:rPr>
      </w:pPr>
      <w:r w:rsidRPr="004E6A93">
        <w:rPr>
          <w:rFonts w:cs="Tahoma"/>
          <w:b/>
          <w:sz w:val="18"/>
          <w:szCs w:val="18"/>
        </w:rPr>
        <w:fldChar w:fldCharType="begin">
          <w:ffData>
            <w:name w:val="Check28"/>
            <w:enabled/>
            <w:calcOnExit w:val="0"/>
            <w:checkBox>
              <w:sizeAuto/>
              <w:default w:val="0"/>
            </w:checkBox>
          </w:ffData>
        </w:fldChar>
      </w:r>
      <w:bookmarkStart w:id="8" w:name="Check28"/>
      <w:r w:rsidR="00355F90" w:rsidRPr="004E6A93">
        <w:rPr>
          <w:rFonts w:cs="Tahoma"/>
          <w:b/>
          <w:sz w:val="18"/>
          <w:szCs w:val="18"/>
        </w:rPr>
        <w:instrText xml:space="preserve"> FORMCHECKBOX </w:instrText>
      </w:r>
      <w:r w:rsidR="002E73B2">
        <w:rPr>
          <w:rFonts w:cs="Tahoma"/>
          <w:b/>
          <w:sz w:val="18"/>
          <w:szCs w:val="18"/>
        </w:rPr>
      </w:r>
      <w:r w:rsidR="002E73B2">
        <w:rPr>
          <w:rFonts w:cs="Tahoma"/>
          <w:b/>
          <w:sz w:val="18"/>
          <w:szCs w:val="18"/>
        </w:rPr>
        <w:fldChar w:fldCharType="separate"/>
      </w:r>
      <w:r w:rsidRPr="004E6A93">
        <w:rPr>
          <w:rFonts w:cs="Tahoma"/>
          <w:b/>
          <w:sz w:val="18"/>
          <w:szCs w:val="18"/>
        </w:rPr>
        <w:fldChar w:fldCharType="end"/>
      </w:r>
      <w:bookmarkEnd w:id="8"/>
      <w:r w:rsidR="00355F90" w:rsidRPr="004E6A93">
        <w:rPr>
          <w:rFonts w:cs="Tahoma"/>
          <w:b/>
          <w:sz w:val="18"/>
          <w:szCs w:val="18"/>
        </w:rPr>
        <w:t xml:space="preserve">  No    </w:t>
      </w:r>
      <w:r w:rsidRPr="004E6A93">
        <w:rPr>
          <w:rFonts w:cs="Tahoma"/>
          <w:b/>
          <w:sz w:val="18"/>
          <w:szCs w:val="18"/>
        </w:rPr>
        <w:fldChar w:fldCharType="begin">
          <w:ffData>
            <w:name w:val="Check29"/>
            <w:enabled/>
            <w:calcOnExit w:val="0"/>
            <w:checkBox>
              <w:sizeAuto/>
              <w:default w:val="0"/>
            </w:checkBox>
          </w:ffData>
        </w:fldChar>
      </w:r>
      <w:bookmarkStart w:id="9" w:name="Check29"/>
      <w:r w:rsidR="00355F90" w:rsidRPr="004E6A93">
        <w:rPr>
          <w:rFonts w:cs="Tahoma"/>
          <w:b/>
          <w:sz w:val="18"/>
          <w:szCs w:val="18"/>
        </w:rPr>
        <w:instrText xml:space="preserve"> FORMCHECKBOX </w:instrText>
      </w:r>
      <w:r w:rsidR="002E73B2">
        <w:rPr>
          <w:rFonts w:cs="Tahoma"/>
          <w:b/>
          <w:sz w:val="18"/>
          <w:szCs w:val="18"/>
        </w:rPr>
      </w:r>
      <w:r w:rsidR="002E73B2">
        <w:rPr>
          <w:rFonts w:cs="Tahoma"/>
          <w:b/>
          <w:sz w:val="18"/>
          <w:szCs w:val="18"/>
        </w:rPr>
        <w:fldChar w:fldCharType="separate"/>
      </w:r>
      <w:r w:rsidRPr="004E6A93">
        <w:rPr>
          <w:rFonts w:cs="Tahoma"/>
          <w:b/>
          <w:sz w:val="18"/>
          <w:szCs w:val="18"/>
        </w:rPr>
        <w:fldChar w:fldCharType="end"/>
      </w:r>
      <w:bookmarkEnd w:id="9"/>
      <w:r w:rsidR="00355F90" w:rsidRPr="004E6A93">
        <w:rPr>
          <w:rFonts w:cs="Tahoma"/>
          <w:b/>
          <w:sz w:val="18"/>
          <w:szCs w:val="18"/>
        </w:rPr>
        <w:t xml:space="preserve">  Yes</w:t>
      </w:r>
    </w:p>
    <w:p w:rsidR="00355F90" w:rsidRPr="00F920A0" w:rsidRDefault="00355F90" w:rsidP="00355F90">
      <w:pPr>
        <w:rPr>
          <w:rFonts w:cs="Tahoma"/>
          <w:b/>
          <w:sz w:val="18"/>
          <w:szCs w:val="18"/>
        </w:rPr>
      </w:pPr>
      <w:r w:rsidRPr="00F920A0">
        <w:rPr>
          <w:rFonts w:cs="Tahoma"/>
          <w:b/>
          <w:sz w:val="18"/>
          <w:szCs w:val="18"/>
        </w:rP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tblGrid>
      <w:tr w:rsidR="00355F90" w:rsidRPr="00F920A0" w:rsidTr="006356B0">
        <w:trPr>
          <w:trHeight w:val="280"/>
        </w:trPr>
        <w:tc>
          <w:tcPr>
            <w:tcW w:w="2808" w:type="dxa"/>
          </w:tcPr>
          <w:p w:rsidR="00355F90" w:rsidRPr="00F920A0" w:rsidRDefault="00355F90" w:rsidP="00B42C43">
            <w:pPr>
              <w:jc w:val="center"/>
              <w:rPr>
                <w:rFonts w:cs="Tahoma"/>
                <w:b/>
                <w:sz w:val="18"/>
                <w:szCs w:val="18"/>
              </w:rPr>
            </w:pPr>
            <w:r w:rsidRPr="00F920A0">
              <w:rPr>
                <w:rFonts w:cs="Tahoma"/>
                <w:b/>
                <w:sz w:val="18"/>
                <w:szCs w:val="18"/>
              </w:rPr>
              <w:t>Type of Tobacco</w:t>
            </w:r>
          </w:p>
        </w:tc>
        <w:tc>
          <w:tcPr>
            <w:tcW w:w="1080" w:type="dxa"/>
          </w:tcPr>
          <w:p w:rsidR="00355F90" w:rsidRPr="00F920A0" w:rsidRDefault="00355F90" w:rsidP="00B42C43">
            <w:pPr>
              <w:jc w:val="center"/>
              <w:rPr>
                <w:rFonts w:cs="Tahoma"/>
                <w:b/>
                <w:sz w:val="18"/>
                <w:szCs w:val="18"/>
              </w:rPr>
            </w:pPr>
            <w:r w:rsidRPr="00F920A0">
              <w:rPr>
                <w:rFonts w:cs="Tahoma"/>
                <w:b/>
                <w:sz w:val="18"/>
                <w:szCs w:val="18"/>
              </w:rPr>
              <w:t>From year</w:t>
            </w:r>
          </w:p>
        </w:tc>
        <w:tc>
          <w:tcPr>
            <w:tcW w:w="1260" w:type="dxa"/>
          </w:tcPr>
          <w:p w:rsidR="00355F90" w:rsidRPr="00F920A0" w:rsidRDefault="00355F90" w:rsidP="00B42C43">
            <w:pPr>
              <w:jc w:val="center"/>
              <w:rPr>
                <w:rFonts w:cs="Tahoma"/>
                <w:b/>
                <w:sz w:val="18"/>
                <w:szCs w:val="18"/>
              </w:rPr>
            </w:pPr>
            <w:r w:rsidRPr="00F920A0">
              <w:rPr>
                <w:rFonts w:cs="Tahoma"/>
                <w:b/>
                <w:sz w:val="18"/>
                <w:szCs w:val="18"/>
              </w:rPr>
              <w:t>To year</w:t>
            </w:r>
          </w:p>
        </w:tc>
      </w:tr>
      <w:tr w:rsidR="00355F90" w:rsidRPr="00F920A0">
        <w:trPr>
          <w:trHeight w:val="280"/>
        </w:trPr>
        <w:tc>
          <w:tcPr>
            <w:tcW w:w="2808" w:type="dxa"/>
          </w:tcPr>
          <w:p w:rsidR="00355F90" w:rsidRPr="00F920A0" w:rsidRDefault="00355F90" w:rsidP="00B42C43">
            <w:pPr>
              <w:pStyle w:val="Heading1"/>
              <w:rPr>
                <w:rFonts w:ascii="Tahoma" w:hAnsi="Tahoma" w:cs="Tahoma"/>
                <w:sz w:val="18"/>
                <w:szCs w:val="18"/>
              </w:rPr>
            </w:pPr>
            <w:r w:rsidRPr="00F920A0">
              <w:rPr>
                <w:rFonts w:ascii="Tahoma" w:hAnsi="Tahoma" w:cs="Tahoma"/>
                <w:sz w:val="18"/>
                <w:szCs w:val="18"/>
              </w:rPr>
              <w:t>Cigarettes per day: ________</w:t>
            </w:r>
          </w:p>
        </w:tc>
        <w:tc>
          <w:tcPr>
            <w:tcW w:w="1080" w:type="dxa"/>
          </w:tcPr>
          <w:p w:rsidR="00355F90" w:rsidRPr="00F920A0" w:rsidRDefault="00355F90" w:rsidP="00B42C43">
            <w:pPr>
              <w:rPr>
                <w:rFonts w:cs="Tahoma"/>
                <w:b/>
                <w:sz w:val="18"/>
                <w:szCs w:val="18"/>
              </w:rPr>
            </w:pPr>
          </w:p>
        </w:tc>
        <w:tc>
          <w:tcPr>
            <w:tcW w:w="1260" w:type="dxa"/>
          </w:tcPr>
          <w:p w:rsidR="00355F90" w:rsidRPr="00F920A0" w:rsidRDefault="00355F90" w:rsidP="00B42C43">
            <w:pPr>
              <w:rPr>
                <w:rFonts w:cs="Tahoma"/>
                <w:b/>
                <w:sz w:val="18"/>
                <w:szCs w:val="18"/>
              </w:rPr>
            </w:pPr>
          </w:p>
        </w:tc>
      </w:tr>
      <w:tr w:rsidR="00355F90" w:rsidRPr="00F920A0">
        <w:trPr>
          <w:trHeight w:val="280"/>
        </w:trPr>
        <w:tc>
          <w:tcPr>
            <w:tcW w:w="2808" w:type="dxa"/>
          </w:tcPr>
          <w:p w:rsidR="00355F90" w:rsidRPr="00F920A0" w:rsidRDefault="00355F90" w:rsidP="00B42C43">
            <w:pPr>
              <w:rPr>
                <w:rFonts w:cs="Tahoma"/>
                <w:b/>
                <w:sz w:val="18"/>
                <w:szCs w:val="18"/>
              </w:rPr>
            </w:pPr>
            <w:r w:rsidRPr="00F920A0">
              <w:rPr>
                <w:rFonts w:cs="Tahoma"/>
                <w:b/>
                <w:sz w:val="18"/>
                <w:szCs w:val="18"/>
              </w:rPr>
              <w:t>Other: (list type) __________</w:t>
            </w:r>
          </w:p>
        </w:tc>
        <w:tc>
          <w:tcPr>
            <w:tcW w:w="1080" w:type="dxa"/>
          </w:tcPr>
          <w:p w:rsidR="00355F90" w:rsidRPr="00F920A0" w:rsidRDefault="00355F90" w:rsidP="00B42C43">
            <w:pPr>
              <w:rPr>
                <w:rFonts w:cs="Tahoma"/>
                <w:b/>
                <w:sz w:val="18"/>
                <w:szCs w:val="18"/>
              </w:rPr>
            </w:pPr>
          </w:p>
        </w:tc>
        <w:tc>
          <w:tcPr>
            <w:tcW w:w="1260" w:type="dxa"/>
          </w:tcPr>
          <w:p w:rsidR="00355F90" w:rsidRPr="00F920A0" w:rsidRDefault="00355F90" w:rsidP="00B42C43">
            <w:pPr>
              <w:rPr>
                <w:rFonts w:cs="Tahoma"/>
                <w:b/>
                <w:sz w:val="18"/>
                <w:szCs w:val="18"/>
              </w:rPr>
            </w:pPr>
          </w:p>
        </w:tc>
      </w:tr>
      <w:tr w:rsidR="00B70603" w:rsidRPr="00F920A0">
        <w:trPr>
          <w:trHeight w:val="280"/>
        </w:trPr>
        <w:tc>
          <w:tcPr>
            <w:tcW w:w="2808" w:type="dxa"/>
          </w:tcPr>
          <w:p w:rsidR="00B70603" w:rsidRPr="00F920A0" w:rsidRDefault="00B70603" w:rsidP="00B42C43">
            <w:pPr>
              <w:rPr>
                <w:rFonts w:cs="Tahoma"/>
                <w:b/>
                <w:sz w:val="18"/>
                <w:szCs w:val="18"/>
              </w:rPr>
            </w:pPr>
            <w:r>
              <w:rPr>
                <w:rFonts w:cs="Tahoma"/>
                <w:b/>
                <w:sz w:val="18"/>
                <w:szCs w:val="18"/>
              </w:rPr>
              <w:t>Have you received cessation counseling?</w:t>
            </w:r>
          </w:p>
        </w:tc>
        <w:tc>
          <w:tcPr>
            <w:tcW w:w="1080" w:type="dxa"/>
          </w:tcPr>
          <w:p w:rsidR="00B70603" w:rsidRPr="00F920A0" w:rsidRDefault="006214F3" w:rsidP="00B42C43">
            <w:pPr>
              <w:rPr>
                <w:rFonts w:cs="Tahoma"/>
                <w:b/>
                <w:sz w:val="18"/>
                <w:szCs w:val="18"/>
              </w:rPr>
            </w:pPr>
            <w:r w:rsidRPr="00F920A0">
              <w:rPr>
                <w:rFonts w:cs="Tahoma"/>
                <w:b/>
                <w:szCs w:val="20"/>
              </w:rPr>
              <w:fldChar w:fldCharType="begin">
                <w:ffData>
                  <w:name w:val="Check13"/>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Pr="00F920A0">
              <w:rPr>
                <w:rFonts w:cs="Tahoma"/>
                <w:b/>
                <w:szCs w:val="20"/>
              </w:rPr>
              <w:fldChar w:fldCharType="end"/>
            </w:r>
            <w:r w:rsidRPr="00F920A0">
              <w:rPr>
                <w:rFonts w:cs="Tahoma"/>
                <w:b/>
                <w:szCs w:val="20"/>
              </w:rPr>
              <w:t xml:space="preserve"> No</w:t>
            </w:r>
          </w:p>
        </w:tc>
        <w:tc>
          <w:tcPr>
            <w:tcW w:w="1260" w:type="dxa"/>
          </w:tcPr>
          <w:p w:rsidR="00B70603" w:rsidRPr="00F920A0" w:rsidRDefault="006214F3" w:rsidP="00B42C43">
            <w:pPr>
              <w:rPr>
                <w:rFonts w:cs="Tahoma"/>
                <w:b/>
                <w:sz w:val="18"/>
                <w:szCs w:val="18"/>
              </w:rPr>
            </w:pPr>
            <w:r w:rsidRPr="00F920A0">
              <w:rPr>
                <w:rFonts w:cs="Tahoma"/>
                <w:b/>
                <w:szCs w:val="20"/>
              </w:rPr>
              <w:fldChar w:fldCharType="begin">
                <w:ffData>
                  <w:name w:val="Check1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Pr="00F920A0">
              <w:rPr>
                <w:rFonts w:cs="Tahoma"/>
                <w:b/>
                <w:szCs w:val="20"/>
              </w:rPr>
              <w:fldChar w:fldCharType="end"/>
            </w:r>
            <w:r w:rsidRPr="00F920A0">
              <w:rPr>
                <w:rFonts w:cs="Tahoma"/>
                <w:b/>
                <w:szCs w:val="20"/>
              </w:rPr>
              <w:t xml:space="preserve"> Yes</w:t>
            </w:r>
          </w:p>
        </w:tc>
      </w:tr>
    </w:tbl>
    <w:p w:rsidR="00355F90" w:rsidRPr="00F920A0" w:rsidRDefault="00355F90" w:rsidP="00355F90">
      <w:pPr>
        <w:rPr>
          <w:rFonts w:cs="Tahoma"/>
          <w:b/>
          <w:sz w:val="16"/>
          <w:szCs w:val="16"/>
        </w:rPr>
      </w:pPr>
      <w:r w:rsidRPr="00F920A0">
        <w:rPr>
          <w:rFonts w:cs="Tahoma"/>
          <w:b/>
          <w:sz w:val="16"/>
          <w:szCs w:val="16"/>
        </w:rPr>
        <w:lastRenderedPageBreak/>
        <w:t xml:space="preserve">Are you exposed to second hand smoke?   </w:t>
      </w:r>
      <w:r w:rsidRPr="00F920A0">
        <w:rPr>
          <w:rFonts w:cs="Tahoma"/>
          <w:b/>
          <w:sz w:val="16"/>
          <w:szCs w:val="16"/>
        </w:rPr>
        <w:tab/>
      </w:r>
      <w:r w:rsidR="00087F37" w:rsidRPr="00F920A0">
        <w:rPr>
          <w:rFonts w:cs="Tahoma"/>
          <w:b/>
          <w:sz w:val="16"/>
          <w:szCs w:val="16"/>
        </w:rPr>
        <w:fldChar w:fldCharType="begin">
          <w:ffData>
            <w:name w:val="Check30"/>
            <w:enabled/>
            <w:calcOnExit w:val="0"/>
            <w:checkBox>
              <w:sizeAuto/>
              <w:default w:val="0"/>
            </w:checkBox>
          </w:ffData>
        </w:fldChar>
      </w:r>
      <w:bookmarkStart w:id="10" w:name="Check30"/>
      <w:r w:rsidRPr="00F920A0">
        <w:rPr>
          <w:rFonts w:cs="Tahoma"/>
          <w:b/>
          <w:sz w:val="16"/>
          <w:szCs w:val="16"/>
        </w:rPr>
        <w:instrText xml:space="preserve"> FORMCHECKBOX </w:instrText>
      </w:r>
      <w:r w:rsidR="002E73B2">
        <w:rPr>
          <w:rFonts w:cs="Tahoma"/>
          <w:b/>
          <w:sz w:val="16"/>
          <w:szCs w:val="16"/>
        </w:rPr>
      </w:r>
      <w:r w:rsidR="002E73B2">
        <w:rPr>
          <w:rFonts w:cs="Tahoma"/>
          <w:b/>
          <w:sz w:val="16"/>
          <w:szCs w:val="16"/>
        </w:rPr>
        <w:fldChar w:fldCharType="separate"/>
      </w:r>
      <w:r w:rsidR="00087F37" w:rsidRPr="00F920A0">
        <w:rPr>
          <w:rFonts w:cs="Tahoma"/>
          <w:b/>
          <w:sz w:val="16"/>
          <w:szCs w:val="16"/>
        </w:rPr>
        <w:fldChar w:fldCharType="end"/>
      </w:r>
      <w:bookmarkEnd w:id="10"/>
      <w:r w:rsidRPr="00F920A0">
        <w:rPr>
          <w:rFonts w:cs="Tahoma"/>
          <w:b/>
          <w:sz w:val="16"/>
          <w:szCs w:val="16"/>
        </w:rPr>
        <w:t xml:space="preserve">   No</w:t>
      </w:r>
      <w:r w:rsidRPr="00F920A0">
        <w:rPr>
          <w:rFonts w:cs="Tahoma"/>
          <w:b/>
          <w:sz w:val="16"/>
          <w:szCs w:val="16"/>
        </w:rPr>
        <w:tab/>
      </w:r>
      <w:r w:rsidR="00087F37" w:rsidRPr="00F920A0">
        <w:rPr>
          <w:rFonts w:cs="Tahoma"/>
          <w:b/>
          <w:sz w:val="16"/>
          <w:szCs w:val="16"/>
        </w:rPr>
        <w:fldChar w:fldCharType="begin">
          <w:ffData>
            <w:name w:val="Check31"/>
            <w:enabled/>
            <w:calcOnExit w:val="0"/>
            <w:checkBox>
              <w:sizeAuto/>
              <w:default w:val="0"/>
            </w:checkBox>
          </w:ffData>
        </w:fldChar>
      </w:r>
      <w:bookmarkStart w:id="11" w:name="Check31"/>
      <w:r w:rsidRPr="00F920A0">
        <w:rPr>
          <w:rFonts w:cs="Tahoma"/>
          <w:b/>
          <w:sz w:val="16"/>
          <w:szCs w:val="16"/>
        </w:rPr>
        <w:instrText xml:space="preserve"> FORMCHECKBOX </w:instrText>
      </w:r>
      <w:r w:rsidR="002E73B2">
        <w:rPr>
          <w:rFonts w:cs="Tahoma"/>
          <w:b/>
          <w:sz w:val="16"/>
          <w:szCs w:val="16"/>
        </w:rPr>
      </w:r>
      <w:r w:rsidR="002E73B2">
        <w:rPr>
          <w:rFonts w:cs="Tahoma"/>
          <w:b/>
          <w:sz w:val="16"/>
          <w:szCs w:val="16"/>
        </w:rPr>
        <w:fldChar w:fldCharType="separate"/>
      </w:r>
      <w:r w:rsidR="00087F37" w:rsidRPr="00F920A0">
        <w:rPr>
          <w:rFonts w:cs="Tahoma"/>
          <w:b/>
          <w:sz w:val="16"/>
          <w:szCs w:val="16"/>
        </w:rPr>
        <w:fldChar w:fldCharType="end"/>
      </w:r>
      <w:bookmarkEnd w:id="11"/>
      <w:r w:rsidRPr="00F920A0">
        <w:rPr>
          <w:rFonts w:cs="Tahoma"/>
          <w:b/>
          <w:sz w:val="16"/>
          <w:szCs w:val="16"/>
        </w:rPr>
        <w:t xml:space="preserve">   Yes</w:t>
      </w:r>
      <w:r w:rsidRPr="00F920A0">
        <w:rPr>
          <w:rFonts w:cs="Tahoma"/>
          <w:b/>
          <w:sz w:val="16"/>
          <w:szCs w:val="16"/>
        </w:rPr>
        <w:tab/>
      </w:r>
    </w:p>
    <w:p w:rsidR="00355F90" w:rsidRPr="00F920A0" w:rsidRDefault="00355F90" w:rsidP="00355F90">
      <w:pPr>
        <w:rPr>
          <w:rFonts w:cs="Tahoma"/>
          <w:b/>
          <w:szCs w:val="20"/>
        </w:rPr>
      </w:pPr>
      <w:r w:rsidRPr="00F920A0">
        <w:rPr>
          <w:rFonts w:cs="Tahoma"/>
          <w:b/>
          <w:szCs w:val="20"/>
        </w:rPr>
        <w:t xml:space="preserve">Do you consume alcohol? </w:t>
      </w:r>
      <w:r w:rsidR="00087F37" w:rsidRPr="00F920A0">
        <w:rPr>
          <w:rFonts w:cs="Tahoma"/>
          <w:b/>
          <w:szCs w:val="20"/>
        </w:rPr>
        <w:fldChar w:fldCharType="begin">
          <w:ffData>
            <w:name w:val="Check30"/>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31"/>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w:t>
      </w:r>
    </w:p>
    <w:p w:rsidR="00355F90" w:rsidRPr="00F920A0" w:rsidRDefault="00355F90" w:rsidP="00355F90">
      <w:pPr>
        <w:rPr>
          <w:rFonts w:cs="Tahoma"/>
          <w:b/>
          <w:szCs w:val="20"/>
        </w:rPr>
      </w:pPr>
      <w:r w:rsidRPr="00F920A0">
        <w:rPr>
          <w:rFonts w:cs="Tahoma"/>
          <w:b/>
          <w:szCs w:val="20"/>
        </w:rPr>
        <w:t xml:space="preserve">If yes, please complete the following: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080"/>
        <w:gridCol w:w="1260"/>
      </w:tblGrid>
      <w:tr w:rsidR="00355F90" w:rsidRPr="00F920A0" w:rsidTr="006356B0">
        <w:trPr>
          <w:trHeight w:val="458"/>
        </w:trPr>
        <w:tc>
          <w:tcPr>
            <w:tcW w:w="2790" w:type="dxa"/>
          </w:tcPr>
          <w:p w:rsidR="00355F90" w:rsidRPr="00F920A0" w:rsidRDefault="00355F90" w:rsidP="00B42C43">
            <w:pPr>
              <w:pStyle w:val="Heading2"/>
              <w:rPr>
                <w:rFonts w:ascii="Tahoma" w:hAnsi="Tahoma" w:cs="Tahoma"/>
                <w:sz w:val="20"/>
                <w:szCs w:val="20"/>
              </w:rPr>
            </w:pPr>
            <w:r w:rsidRPr="00F920A0">
              <w:rPr>
                <w:rFonts w:ascii="Tahoma" w:hAnsi="Tahoma" w:cs="Tahoma"/>
                <w:sz w:val="20"/>
                <w:szCs w:val="20"/>
              </w:rPr>
              <w:t>Type of Alcohol</w:t>
            </w:r>
          </w:p>
        </w:tc>
        <w:tc>
          <w:tcPr>
            <w:tcW w:w="1080" w:type="dxa"/>
          </w:tcPr>
          <w:p w:rsidR="00355F90" w:rsidRPr="00F920A0" w:rsidRDefault="00355F90" w:rsidP="00B42C43">
            <w:pPr>
              <w:jc w:val="center"/>
              <w:rPr>
                <w:rFonts w:cs="Tahoma"/>
                <w:b/>
                <w:szCs w:val="20"/>
              </w:rPr>
            </w:pPr>
            <w:r w:rsidRPr="00F920A0">
              <w:rPr>
                <w:rFonts w:cs="Tahoma"/>
                <w:b/>
                <w:szCs w:val="20"/>
              </w:rPr>
              <w:t>How Much</w:t>
            </w:r>
          </w:p>
        </w:tc>
        <w:tc>
          <w:tcPr>
            <w:tcW w:w="1260" w:type="dxa"/>
          </w:tcPr>
          <w:p w:rsidR="00355F90" w:rsidRPr="00F920A0" w:rsidRDefault="00355F90" w:rsidP="00B42C43">
            <w:pPr>
              <w:pStyle w:val="Heading2"/>
              <w:rPr>
                <w:rFonts w:ascii="Tahoma" w:hAnsi="Tahoma" w:cs="Tahoma"/>
                <w:sz w:val="20"/>
                <w:szCs w:val="20"/>
              </w:rPr>
            </w:pPr>
            <w:r w:rsidRPr="00F920A0">
              <w:rPr>
                <w:rFonts w:ascii="Tahoma" w:hAnsi="Tahoma" w:cs="Tahoma"/>
                <w:sz w:val="20"/>
                <w:szCs w:val="20"/>
              </w:rPr>
              <w:t>How often</w:t>
            </w:r>
          </w:p>
        </w:tc>
      </w:tr>
      <w:tr w:rsidR="00355F90" w:rsidRPr="00F920A0">
        <w:trPr>
          <w:trHeight w:val="260"/>
        </w:trPr>
        <w:tc>
          <w:tcPr>
            <w:tcW w:w="2790" w:type="dxa"/>
          </w:tcPr>
          <w:p w:rsidR="00355F90" w:rsidRPr="00F920A0" w:rsidRDefault="00355F90" w:rsidP="00B42C43">
            <w:pPr>
              <w:rPr>
                <w:rFonts w:cs="Tahoma"/>
                <w:b/>
                <w:szCs w:val="20"/>
              </w:rPr>
            </w:pPr>
          </w:p>
        </w:tc>
        <w:tc>
          <w:tcPr>
            <w:tcW w:w="1080" w:type="dxa"/>
          </w:tcPr>
          <w:p w:rsidR="00355F90" w:rsidRPr="00F920A0" w:rsidRDefault="00355F90" w:rsidP="00B42C43">
            <w:pPr>
              <w:rPr>
                <w:rFonts w:cs="Tahoma"/>
                <w:b/>
                <w:szCs w:val="20"/>
              </w:rPr>
            </w:pPr>
          </w:p>
        </w:tc>
        <w:tc>
          <w:tcPr>
            <w:tcW w:w="1260" w:type="dxa"/>
          </w:tcPr>
          <w:p w:rsidR="00355F90" w:rsidRPr="00F920A0" w:rsidRDefault="00355F90" w:rsidP="00B42C43">
            <w:pPr>
              <w:rPr>
                <w:rFonts w:cs="Tahoma"/>
                <w:b/>
                <w:szCs w:val="20"/>
              </w:rPr>
            </w:pPr>
          </w:p>
        </w:tc>
      </w:tr>
      <w:tr w:rsidR="00355F90" w:rsidRPr="00F920A0">
        <w:trPr>
          <w:trHeight w:val="260"/>
        </w:trPr>
        <w:tc>
          <w:tcPr>
            <w:tcW w:w="2790" w:type="dxa"/>
          </w:tcPr>
          <w:p w:rsidR="00355F90" w:rsidRPr="00F920A0" w:rsidRDefault="00355F90" w:rsidP="00B42C43">
            <w:pPr>
              <w:rPr>
                <w:rFonts w:cs="Tahoma"/>
                <w:b/>
                <w:szCs w:val="20"/>
              </w:rPr>
            </w:pPr>
          </w:p>
        </w:tc>
        <w:tc>
          <w:tcPr>
            <w:tcW w:w="1080" w:type="dxa"/>
          </w:tcPr>
          <w:p w:rsidR="00355F90" w:rsidRPr="00F920A0" w:rsidRDefault="00355F90" w:rsidP="00B42C43">
            <w:pPr>
              <w:rPr>
                <w:rFonts w:cs="Tahoma"/>
                <w:b/>
                <w:szCs w:val="20"/>
              </w:rPr>
            </w:pPr>
          </w:p>
        </w:tc>
        <w:tc>
          <w:tcPr>
            <w:tcW w:w="1260" w:type="dxa"/>
          </w:tcPr>
          <w:p w:rsidR="00355F90" w:rsidRPr="00F920A0" w:rsidRDefault="00355F90" w:rsidP="00B42C43">
            <w:pPr>
              <w:rPr>
                <w:rFonts w:cs="Tahoma"/>
                <w:b/>
                <w:szCs w:val="20"/>
              </w:rPr>
            </w:pPr>
          </w:p>
        </w:tc>
      </w:tr>
    </w:tbl>
    <w:p w:rsidR="00355F90" w:rsidRPr="00F920A0" w:rsidRDefault="00355F90" w:rsidP="00355F90">
      <w:pPr>
        <w:rPr>
          <w:rFonts w:cs="Tahoma"/>
          <w:b/>
          <w:szCs w:val="20"/>
        </w:rPr>
        <w:sectPr w:rsidR="00355F90" w:rsidRPr="00F920A0">
          <w:type w:val="continuous"/>
          <w:pgSz w:w="12240" w:h="15840"/>
          <w:pgMar w:top="288" w:right="720" w:bottom="90" w:left="720" w:header="720" w:footer="720" w:gutter="0"/>
          <w:cols w:num="2" w:space="720"/>
        </w:sectPr>
      </w:pPr>
    </w:p>
    <w:p w:rsidR="0038718F" w:rsidRDefault="0038718F" w:rsidP="00355F90">
      <w:pPr>
        <w:rPr>
          <w:rFonts w:cs="Tahoma"/>
          <w:b/>
          <w:szCs w:val="20"/>
        </w:rPr>
      </w:pPr>
    </w:p>
    <w:p w:rsidR="00355F90" w:rsidRPr="00F920A0" w:rsidRDefault="00355F90" w:rsidP="00355F90">
      <w:pPr>
        <w:rPr>
          <w:rFonts w:cs="Tahoma"/>
          <w:b/>
          <w:szCs w:val="20"/>
        </w:rPr>
      </w:pPr>
      <w:r w:rsidRPr="00F920A0">
        <w:rPr>
          <w:rFonts w:cs="Tahoma"/>
          <w:b/>
          <w:szCs w:val="20"/>
        </w:rPr>
        <w:t>Do you use drugs recreationally?</w:t>
      </w:r>
      <w:r w:rsidRPr="00F920A0">
        <w:rPr>
          <w:rFonts w:cs="Tahoma"/>
          <w:b/>
          <w:szCs w:val="20"/>
        </w:rPr>
        <w:tab/>
      </w:r>
      <w:r w:rsidRPr="00F920A0">
        <w:rPr>
          <w:rFonts w:cs="Tahoma"/>
          <w:b/>
          <w:szCs w:val="20"/>
        </w:rPr>
        <w:tab/>
      </w:r>
      <w:r w:rsidR="00087F37" w:rsidRPr="00F920A0">
        <w:rPr>
          <w:rFonts w:cs="Tahoma"/>
          <w:b/>
          <w:szCs w:val="20"/>
        </w:rPr>
        <w:fldChar w:fldCharType="begin">
          <w:ffData>
            <w:name w:val="Check30"/>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w:t>
      </w:r>
      <w:r w:rsidRPr="00F920A0">
        <w:rPr>
          <w:rFonts w:cs="Tahoma"/>
          <w:b/>
          <w:szCs w:val="20"/>
        </w:rPr>
        <w:tab/>
      </w:r>
      <w:r w:rsidR="00087F37" w:rsidRPr="00F920A0">
        <w:rPr>
          <w:rFonts w:cs="Tahoma"/>
          <w:b/>
          <w:szCs w:val="20"/>
        </w:rPr>
        <w:fldChar w:fldCharType="begin">
          <w:ffData>
            <w:name w:val="Check31"/>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      </w:t>
      </w:r>
      <w:proofErr w:type="gramStart"/>
      <w:r w:rsidRPr="00F920A0">
        <w:rPr>
          <w:rFonts w:cs="Tahoma"/>
          <w:b/>
          <w:szCs w:val="20"/>
        </w:rPr>
        <w:t>If</w:t>
      </w:r>
      <w:proofErr w:type="gramEnd"/>
      <w:r w:rsidRPr="00F920A0">
        <w:rPr>
          <w:rFonts w:cs="Tahoma"/>
          <w:b/>
          <w:szCs w:val="20"/>
        </w:rPr>
        <w:t xml:space="preserve"> yes, please list_________________________________________</w:t>
      </w:r>
      <w:r w:rsidRPr="00F920A0">
        <w:rPr>
          <w:rFonts w:cs="Tahoma"/>
          <w:b/>
          <w:szCs w:val="20"/>
        </w:rPr>
        <w:tab/>
      </w:r>
    </w:p>
    <w:p w:rsidR="00355F90" w:rsidRPr="00F920A0" w:rsidRDefault="00355F90" w:rsidP="00355F90">
      <w:pPr>
        <w:pStyle w:val="Heading3"/>
        <w:rPr>
          <w:rFonts w:ascii="Tahoma" w:hAnsi="Tahoma" w:cs="Tahoma"/>
          <w:b w:val="0"/>
          <w:sz w:val="20"/>
        </w:rPr>
      </w:pPr>
    </w:p>
    <w:p w:rsidR="00355F90" w:rsidRDefault="00355F90" w:rsidP="00355F90">
      <w:pPr>
        <w:rPr>
          <w:rFonts w:cs="Tahoma"/>
          <w:b/>
          <w:szCs w:val="20"/>
        </w:rPr>
      </w:pPr>
      <w:r w:rsidRPr="00F920A0">
        <w:rPr>
          <w:rFonts w:cs="Tahoma"/>
          <w:b/>
          <w:szCs w:val="20"/>
          <w:u w:val="single"/>
        </w:rPr>
        <w:t>REVIEW OF SYSTEMS:</w:t>
      </w:r>
      <w:r w:rsidRPr="00F920A0">
        <w:rPr>
          <w:rFonts w:cs="Tahoma"/>
          <w:szCs w:val="20"/>
        </w:rPr>
        <w:t xml:space="preserve">   </w:t>
      </w:r>
      <w:r w:rsidRPr="00F920A0">
        <w:rPr>
          <w:rFonts w:cs="Tahoma"/>
          <w:b/>
          <w:szCs w:val="20"/>
        </w:rPr>
        <w:t xml:space="preserve">Mark yes or no and CHECK any of the following </w:t>
      </w:r>
      <w:r w:rsidRPr="00F920A0">
        <w:rPr>
          <w:rFonts w:cs="Tahoma"/>
          <w:b/>
          <w:i/>
          <w:iCs/>
          <w:szCs w:val="20"/>
          <w:u w:val="single"/>
        </w:rPr>
        <w:t>SYMPTOMS</w:t>
      </w:r>
      <w:r w:rsidRPr="00F920A0">
        <w:rPr>
          <w:rFonts w:cs="Tahoma"/>
          <w:b/>
          <w:szCs w:val="20"/>
        </w:rPr>
        <w:t xml:space="preserve"> you have recently had</w:t>
      </w:r>
    </w:p>
    <w:p w:rsidR="004E6A93" w:rsidRPr="00F920A0" w:rsidRDefault="004E6A93" w:rsidP="00355F90">
      <w:pPr>
        <w:rPr>
          <w:rFonts w:cs="Tahoma"/>
          <w:b/>
          <w:szCs w:val="20"/>
        </w:rPr>
      </w:pPr>
    </w:p>
    <w:p w:rsidR="00355F90" w:rsidRPr="00F920A0" w:rsidRDefault="00355F90" w:rsidP="00355F90">
      <w:pPr>
        <w:rPr>
          <w:rFonts w:cs="Tahoma"/>
          <w:szCs w:val="20"/>
        </w:rPr>
        <w:sectPr w:rsidR="00355F90" w:rsidRPr="00F920A0">
          <w:type w:val="continuous"/>
          <w:pgSz w:w="12240" w:h="15840"/>
          <w:pgMar w:top="288" w:right="720" w:bottom="90" w:left="720" w:header="720" w:footer="720" w:gutter="0"/>
          <w:cols w:space="720"/>
        </w:sectPr>
      </w:pPr>
    </w:p>
    <w:p w:rsidR="00355F90" w:rsidRPr="00F920A0" w:rsidRDefault="00355F90" w:rsidP="00355F90">
      <w:pPr>
        <w:rPr>
          <w:rFonts w:cs="Tahoma"/>
          <w:b/>
          <w:szCs w:val="20"/>
        </w:rPr>
      </w:pPr>
      <w:r w:rsidRPr="00F920A0">
        <w:rPr>
          <w:rFonts w:cs="Tahoma"/>
          <w:b/>
          <w:szCs w:val="20"/>
        </w:rPr>
        <w:lastRenderedPageBreak/>
        <w:t>General health problems</w:t>
      </w:r>
      <w:r w:rsidRPr="00F920A0">
        <w:rPr>
          <w:rFonts w:cs="Tahoma"/>
          <w:b/>
          <w:szCs w:val="20"/>
        </w:rPr>
        <w:tab/>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   </w:t>
      </w:r>
      <w:r w:rsidR="00087F37" w:rsidRPr="00F920A0">
        <w:rPr>
          <w:rFonts w:cs="Tahoma"/>
          <w:b/>
          <w:szCs w:val="20"/>
        </w:rPr>
        <w:fldChar w:fldCharType="begin">
          <w:ffData>
            <w:name w:val="Check35"/>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w:t>
      </w:r>
    </w:p>
    <w:p w:rsidR="00355F90" w:rsidRPr="00F920A0" w:rsidRDefault="00355F90" w:rsidP="00355F90">
      <w:pPr>
        <w:rPr>
          <w:rFonts w:cs="Tahoma"/>
          <w:b/>
          <w:szCs w:val="20"/>
        </w:rPr>
      </w:pPr>
      <w:r w:rsidRPr="00F920A0">
        <w:rPr>
          <w:rFonts w:cs="Tahoma"/>
          <w:szCs w:val="20"/>
        </w:rPr>
        <w:t>(</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proofErr w:type="gramStart"/>
      <w:r w:rsidRPr="00F920A0">
        <w:rPr>
          <w:rFonts w:cs="Tahoma"/>
          <w:szCs w:val="20"/>
        </w:rPr>
        <w:t>fever</w:t>
      </w:r>
      <w:proofErr w:type="gramEnd"/>
      <w:r w:rsidRPr="00F920A0">
        <w:rPr>
          <w:rFonts w:cs="Tahoma"/>
          <w:szCs w:val="20"/>
        </w:rPr>
        <w:t xml:space="preserve">,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sleeping problems,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unintentional weight loss)</w:t>
      </w:r>
      <w:r w:rsidRPr="00F920A0">
        <w:rPr>
          <w:rFonts w:cs="Tahoma"/>
          <w:b/>
          <w:szCs w:val="20"/>
        </w:rPr>
        <w:tab/>
        <w:t xml:space="preserve"> </w:t>
      </w:r>
    </w:p>
    <w:p w:rsidR="004E6A93" w:rsidRDefault="004E6A93" w:rsidP="00355F90">
      <w:pPr>
        <w:rPr>
          <w:rFonts w:cs="Tahoma"/>
          <w:b/>
          <w:szCs w:val="20"/>
        </w:rPr>
      </w:pPr>
    </w:p>
    <w:p w:rsidR="00355F90" w:rsidRPr="00F920A0" w:rsidRDefault="00355F90" w:rsidP="00355F90">
      <w:pPr>
        <w:rPr>
          <w:rFonts w:cs="Tahoma"/>
          <w:b/>
          <w:szCs w:val="20"/>
        </w:rPr>
      </w:pPr>
      <w:r w:rsidRPr="00F920A0">
        <w:rPr>
          <w:rFonts w:cs="Tahoma"/>
          <w:b/>
          <w:szCs w:val="20"/>
        </w:rPr>
        <w:t>Head or Face problems</w:t>
      </w:r>
      <w:r w:rsidRPr="00F920A0">
        <w:rPr>
          <w:rFonts w:cs="Tahoma"/>
          <w:b/>
          <w:szCs w:val="20"/>
        </w:rPr>
        <w:tab/>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   </w:t>
      </w:r>
      <w:r w:rsidR="00087F37" w:rsidRPr="00F920A0">
        <w:rPr>
          <w:rFonts w:cs="Tahoma"/>
          <w:b/>
          <w:szCs w:val="20"/>
        </w:rPr>
        <w:fldChar w:fldCharType="begin">
          <w:ffData>
            <w:name w:val="Check35"/>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w:t>
      </w:r>
    </w:p>
    <w:p w:rsidR="00355F90" w:rsidRPr="00F920A0" w:rsidRDefault="00355F90" w:rsidP="00355F90">
      <w:pPr>
        <w:rPr>
          <w:rFonts w:cs="Tahoma"/>
          <w:b/>
          <w:szCs w:val="20"/>
        </w:rPr>
      </w:pPr>
      <w:r w:rsidRPr="00F920A0">
        <w:rPr>
          <w:rFonts w:cs="Tahoma"/>
          <w:szCs w:val="20"/>
        </w:rPr>
        <w:t>(</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proofErr w:type="gramStart"/>
      <w:r w:rsidRPr="00F920A0">
        <w:rPr>
          <w:rFonts w:cs="Tahoma"/>
          <w:szCs w:val="20"/>
        </w:rPr>
        <w:t>headache</w:t>
      </w:r>
      <w:proofErr w:type="gramEnd"/>
      <w:r w:rsidRPr="00F920A0">
        <w:rPr>
          <w:rFonts w:cs="Tahoma"/>
          <w:szCs w:val="20"/>
        </w:rPr>
        <w:t xml:space="preserve">,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face pain)</w:t>
      </w:r>
      <w:r w:rsidRPr="00F920A0">
        <w:rPr>
          <w:rFonts w:cs="Tahoma"/>
          <w:szCs w:val="20"/>
        </w:rPr>
        <w:tab/>
      </w:r>
      <w:r w:rsidRPr="00F920A0">
        <w:rPr>
          <w:rFonts w:cs="Tahoma"/>
          <w:szCs w:val="20"/>
        </w:rPr>
        <w:tab/>
      </w:r>
      <w:r w:rsidRPr="00F920A0">
        <w:rPr>
          <w:rFonts w:cs="Tahoma"/>
          <w:szCs w:val="20"/>
        </w:rPr>
        <w:tab/>
      </w:r>
      <w:r w:rsidRPr="00F920A0">
        <w:rPr>
          <w:rFonts w:cs="Tahoma"/>
          <w:szCs w:val="20"/>
        </w:rPr>
        <w:tab/>
      </w:r>
    </w:p>
    <w:p w:rsidR="004E6A93" w:rsidRDefault="004E6A93" w:rsidP="00355F90">
      <w:pPr>
        <w:rPr>
          <w:rFonts w:cs="Tahoma"/>
          <w:b/>
          <w:szCs w:val="20"/>
        </w:rPr>
      </w:pPr>
    </w:p>
    <w:p w:rsidR="00355F90" w:rsidRPr="00F920A0" w:rsidRDefault="00355F90" w:rsidP="00355F90">
      <w:pPr>
        <w:rPr>
          <w:rFonts w:cs="Tahoma"/>
          <w:b/>
          <w:szCs w:val="20"/>
        </w:rPr>
      </w:pPr>
      <w:r w:rsidRPr="00F920A0">
        <w:rPr>
          <w:rFonts w:cs="Tahoma"/>
          <w:b/>
          <w:szCs w:val="20"/>
        </w:rPr>
        <w:t>Eye problems</w:t>
      </w:r>
      <w:r w:rsidRPr="00F920A0">
        <w:rPr>
          <w:rFonts w:cs="Tahoma"/>
          <w:b/>
          <w:szCs w:val="20"/>
        </w:rPr>
        <w:tab/>
      </w:r>
      <w:r w:rsidRPr="00F920A0">
        <w:rPr>
          <w:rFonts w:cs="Tahoma"/>
          <w:b/>
          <w:szCs w:val="20"/>
        </w:rPr>
        <w:tab/>
      </w:r>
      <w:r w:rsidRPr="00F920A0">
        <w:rPr>
          <w:rFonts w:cs="Tahoma"/>
          <w:b/>
          <w:szCs w:val="20"/>
        </w:rPr>
        <w:tab/>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No   </w:t>
      </w:r>
      <w:r w:rsidR="00087F37" w:rsidRPr="00F920A0">
        <w:rPr>
          <w:rFonts w:cs="Tahoma"/>
          <w:b/>
          <w:szCs w:val="20"/>
        </w:rPr>
        <w:fldChar w:fldCharType="begin">
          <w:ffData>
            <w:name w:val="Check35"/>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Yes</w:t>
      </w:r>
    </w:p>
    <w:p w:rsidR="00355F90" w:rsidRPr="00F920A0" w:rsidRDefault="00355F90" w:rsidP="00355F90">
      <w:pPr>
        <w:rPr>
          <w:rFonts w:cs="Tahoma"/>
          <w:b/>
          <w:szCs w:val="20"/>
        </w:rPr>
      </w:pPr>
      <w:r w:rsidRPr="00F920A0">
        <w:rPr>
          <w:rFonts w:cs="Tahoma"/>
          <w:szCs w:val="20"/>
        </w:rPr>
        <w:t>(</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proofErr w:type="gramStart"/>
      <w:r w:rsidRPr="00F920A0">
        <w:rPr>
          <w:rFonts w:cs="Tahoma"/>
          <w:bCs/>
          <w:szCs w:val="20"/>
        </w:rPr>
        <w:t>blurred</w:t>
      </w:r>
      <w:proofErr w:type="gramEnd"/>
      <w:r w:rsidRPr="00F920A0">
        <w:rPr>
          <w:rFonts w:cs="Tahoma"/>
          <w:bCs/>
          <w:szCs w:val="20"/>
        </w:rPr>
        <w:t xml:space="preserve"> vision</w:t>
      </w:r>
      <w:r w:rsidRPr="00F920A0">
        <w:rPr>
          <w:rFonts w:cs="Tahoma"/>
          <w:b/>
          <w:szCs w:val="20"/>
        </w:rPr>
        <w:t xml:space="preserve">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double vision,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loss of vision) </w:t>
      </w:r>
      <w:r w:rsidRPr="00F920A0">
        <w:rPr>
          <w:rFonts w:cs="Tahoma"/>
          <w:szCs w:val="20"/>
        </w:rPr>
        <w:tab/>
      </w:r>
    </w:p>
    <w:p w:rsidR="004E6A93" w:rsidRDefault="004E6A93" w:rsidP="00355F90">
      <w:pPr>
        <w:pStyle w:val="Heading1"/>
        <w:rPr>
          <w:rFonts w:ascii="Tahoma" w:hAnsi="Tahoma" w:cs="Tahoma"/>
          <w:b/>
          <w:sz w:val="20"/>
        </w:rPr>
      </w:pPr>
    </w:p>
    <w:p w:rsidR="00355F90" w:rsidRPr="00F920A0" w:rsidRDefault="00355F90" w:rsidP="00355F90">
      <w:pPr>
        <w:pStyle w:val="Heading1"/>
        <w:rPr>
          <w:rFonts w:ascii="Tahoma" w:hAnsi="Tahoma" w:cs="Tahoma"/>
          <w:sz w:val="20"/>
        </w:rPr>
      </w:pPr>
      <w:r w:rsidRPr="004E6A93">
        <w:rPr>
          <w:rFonts w:ascii="Tahoma" w:hAnsi="Tahoma" w:cs="Tahoma"/>
          <w:b/>
          <w:sz w:val="20"/>
        </w:rPr>
        <w:t>Ear problems</w:t>
      </w:r>
      <w:r w:rsidRPr="00F920A0">
        <w:rPr>
          <w:rFonts w:ascii="Tahoma" w:hAnsi="Tahoma" w:cs="Tahoma"/>
          <w:sz w:val="20"/>
        </w:rPr>
        <w:tab/>
      </w:r>
      <w:r w:rsidRPr="00F920A0">
        <w:rPr>
          <w:rFonts w:ascii="Tahoma" w:hAnsi="Tahoma" w:cs="Tahoma"/>
          <w:sz w:val="20"/>
        </w:rPr>
        <w:tab/>
      </w:r>
      <w:r w:rsidRPr="00F920A0">
        <w:rPr>
          <w:rFonts w:ascii="Tahoma" w:hAnsi="Tahoma" w:cs="Tahoma"/>
          <w:sz w:val="20"/>
        </w:rPr>
        <w:tab/>
      </w:r>
      <w:r w:rsidR="00087F37" w:rsidRPr="00F920A0">
        <w:rPr>
          <w:rFonts w:ascii="Tahoma" w:hAnsi="Tahoma" w:cs="Tahoma"/>
          <w:b/>
          <w:sz w:val="20"/>
        </w:rPr>
        <w:fldChar w:fldCharType="begin">
          <w:ffData>
            <w:name w:val="Check34"/>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No</w:t>
      </w:r>
      <w:r w:rsidRPr="00F920A0">
        <w:rPr>
          <w:rFonts w:ascii="Tahoma" w:hAnsi="Tahoma" w:cs="Tahoma"/>
          <w:b/>
          <w:sz w:val="20"/>
        </w:rPr>
        <w:t xml:space="preserve">   </w:t>
      </w:r>
      <w:r w:rsidR="00087F37" w:rsidRPr="00F920A0">
        <w:rPr>
          <w:rFonts w:ascii="Tahoma" w:hAnsi="Tahoma" w:cs="Tahoma"/>
          <w:b/>
          <w:sz w:val="20"/>
        </w:rPr>
        <w:fldChar w:fldCharType="begin">
          <w:ffData>
            <w:name w:val="Check35"/>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Yes</w:t>
      </w:r>
    </w:p>
    <w:p w:rsidR="00355F90" w:rsidRPr="004E6A93" w:rsidRDefault="00355F90" w:rsidP="00355F90">
      <w:pPr>
        <w:pStyle w:val="Heading1"/>
        <w:rPr>
          <w:rFonts w:ascii="Tahoma" w:hAnsi="Tahoma" w:cs="Tahoma"/>
          <w:sz w:val="20"/>
        </w:rPr>
      </w:pPr>
      <w:proofErr w:type="gramStart"/>
      <w:r w:rsidRPr="004E6A93">
        <w:rPr>
          <w:rFonts w:ascii="Tahoma" w:hAnsi="Tahoma" w:cs="Tahoma"/>
          <w:sz w:val="20"/>
        </w:rPr>
        <w:t xml:space="preserve">( </w:t>
      </w:r>
      <w:proofErr w:type="gramEnd"/>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hearing loss,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dizziness,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ringing) </w:t>
      </w:r>
      <w:r w:rsidRPr="004E6A93">
        <w:rPr>
          <w:rFonts w:ascii="Tahoma" w:hAnsi="Tahoma" w:cs="Tahoma"/>
          <w:sz w:val="20"/>
        </w:rPr>
        <w:tab/>
      </w:r>
    </w:p>
    <w:p w:rsidR="004E6A93" w:rsidRDefault="004E6A93" w:rsidP="00355F90">
      <w:pPr>
        <w:pStyle w:val="Heading1"/>
        <w:rPr>
          <w:rFonts w:ascii="Tahoma" w:hAnsi="Tahoma" w:cs="Tahoma"/>
          <w:b/>
          <w:sz w:val="20"/>
        </w:rPr>
      </w:pPr>
    </w:p>
    <w:p w:rsidR="00355F90" w:rsidRPr="00F920A0" w:rsidRDefault="00355F90" w:rsidP="00355F90">
      <w:pPr>
        <w:pStyle w:val="Heading1"/>
        <w:rPr>
          <w:rFonts w:ascii="Tahoma" w:hAnsi="Tahoma" w:cs="Tahoma"/>
          <w:sz w:val="20"/>
        </w:rPr>
      </w:pPr>
      <w:r w:rsidRPr="004E6A93">
        <w:rPr>
          <w:rFonts w:ascii="Tahoma" w:hAnsi="Tahoma" w:cs="Tahoma"/>
          <w:b/>
          <w:sz w:val="20"/>
        </w:rPr>
        <w:t>Mouth &amp; Throat problems</w:t>
      </w:r>
      <w:r w:rsidRPr="00F920A0">
        <w:rPr>
          <w:rFonts w:ascii="Tahoma" w:hAnsi="Tahoma" w:cs="Tahoma"/>
          <w:sz w:val="20"/>
        </w:rPr>
        <w:tab/>
      </w:r>
      <w:r w:rsidR="00087F37" w:rsidRPr="00F920A0">
        <w:rPr>
          <w:rFonts w:ascii="Tahoma" w:hAnsi="Tahoma" w:cs="Tahoma"/>
          <w:b/>
          <w:sz w:val="20"/>
        </w:rPr>
        <w:fldChar w:fldCharType="begin">
          <w:ffData>
            <w:name w:val="Check34"/>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No</w:t>
      </w:r>
      <w:r w:rsidRPr="00F920A0">
        <w:rPr>
          <w:rFonts w:ascii="Tahoma" w:hAnsi="Tahoma" w:cs="Tahoma"/>
          <w:b/>
          <w:sz w:val="20"/>
        </w:rPr>
        <w:t xml:space="preserve">   </w:t>
      </w:r>
      <w:r w:rsidR="00087F37" w:rsidRPr="00F920A0">
        <w:rPr>
          <w:rFonts w:ascii="Tahoma" w:hAnsi="Tahoma" w:cs="Tahoma"/>
          <w:b/>
          <w:sz w:val="20"/>
        </w:rPr>
        <w:fldChar w:fldCharType="begin">
          <w:ffData>
            <w:name w:val="Check35"/>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Yes</w:t>
      </w:r>
    </w:p>
    <w:p w:rsidR="00355F90" w:rsidRPr="00F920A0" w:rsidRDefault="00355F90" w:rsidP="00355F90">
      <w:pPr>
        <w:pStyle w:val="Heading3"/>
        <w:rPr>
          <w:rFonts w:ascii="Tahoma" w:hAnsi="Tahoma" w:cs="Tahoma"/>
          <w:b w:val="0"/>
          <w:sz w:val="20"/>
        </w:rPr>
      </w:pPr>
      <w:r w:rsidRPr="00F920A0">
        <w:rPr>
          <w:rFonts w:ascii="Tahoma" w:hAnsi="Tahoma" w:cs="Tahoma"/>
          <w:b w:val="0"/>
          <w:sz w:val="20"/>
        </w:rPr>
        <w:t>(</w:t>
      </w:r>
      <w:r w:rsidR="00087F37" w:rsidRPr="00F920A0">
        <w:rPr>
          <w:rFonts w:ascii="Tahoma" w:hAnsi="Tahoma" w:cs="Tahoma"/>
          <w:b w:val="0"/>
          <w:sz w:val="20"/>
        </w:rPr>
        <w:fldChar w:fldCharType="begin">
          <w:ffData>
            <w:name w:val="Check34"/>
            <w:enabled/>
            <w:calcOnExit w:val="0"/>
            <w:checkBox>
              <w:sizeAuto/>
              <w:default w:val="0"/>
            </w:checkBox>
          </w:ffData>
        </w:fldChar>
      </w:r>
      <w:r w:rsidRPr="00F920A0">
        <w:rPr>
          <w:rFonts w:ascii="Tahoma" w:hAnsi="Tahoma" w:cs="Tahoma"/>
          <w:b w:val="0"/>
          <w:sz w:val="20"/>
        </w:rPr>
        <w:instrText xml:space="preserve"> FORMCHECKBOX </w:instrText>
      </w:r>
      <w:r w:rsidR="002E73B2">
        <w:rPr>
          <w:rFonts w:ascii="Tahoma" w:hAnsi="Tahoma" w:cs="Tahoma"/>
          <w:b w:val="0"/>
          <w:sz w:val="20"/>
        </w:rPr>
      </w:r>
      <w:r w:rsidR="002E73B2">
        <w:rPr>
          <w:rFonts w:ascii="Tahoma" w:hAnsi="Tahoma" w:cs="Tahoma"/>
          <w:b w:val="0"/>
          <w:sz w:val="20"/>
        </w:rPr>
        <w:fldChar w:fldCharType="separate"/>
      </w:r>
      <w:r w:rsidR="00087F37" w:rsidRPr="00F920A0">
        <w:rPr>
          <w:rFonts w:ascii="Tahoma" w:hAnsi="Tahoma" w:cs="Tahoma"/>
          <w:b w:val="0"/>
          <w:sz w:val="20"/>
        </w:rPr>
        <w:fldChar w:fldCharType="end"/>
      </w:r>
      <w:proofErr w:type="gramStart"/>
      <w:r w:rsidRPr="00F920A0">
        <w:rPr>
          <w:rFonts w:ascii="Tahoma" w:hAnsi="Tahoma" w:cs="Tahoma"/>
          <w:b w:val="0"/>
          <w:sz w:val="20"/>
        </w:rPr>
        <w:t>change</w:t>
      </w:r>
      <w:proofErr w:type="gramEnd"/>
      <w:r w:rsidRPr="00F920A0">
        <w:rPr>
          <w:rFonts w:ascii="Tahoma" w:hAnsi="Tahoma" w:cs="Tahoma"/>
          <w:b w:val="0"/>
          <w:sz w:val="20"/>
        </w:rPr>
        <w:t xml:space="preserve"> in voice, </w:t>
      </w:r>
      <w:r w:rsidR="00087F37" w:rsidRPr="00F920A0">
        <w:rPr>
          <w:rFonts w:ascii="Tahoma" w:hAnsi="Tahoma" w:cs="Tahoma"/>
          <w:b w:val="0"/>
          <w:sz w:val="20"/>
        </w:rPr>
        <w:fldChar w:fldCharType="begin">
          <w:ffData>
            <w:name w:val="Check34"/>
            <w:enabled/>
            <w:calcOnExit w:val="0"/>
            <w:checkBox>
              <w:sizeAuto/>
              <w:default w:val="0"/>
            </w:checkBox>
          </w:ffData>
        </w:fldChar>
      </w:r>
      <w:r w:rsidRPr="00F920A0">
        <w:rPr>
          <w:rFonts w:ascii="Tahoma" w:hAnsi="Tahoma" w:cs="Tahoma"/>
          <w:b w:val="0"/>
          <w:sz w:val="20"/>
        </w:rPr>
        <w:instrText xml:space="preserve"> FORMCHECKBOX </w:instrText>
      </w:r>
      <w:r w:rsidR="002E73B2">
        <w:rPr>
          <w:rFonts w:ascii="Tahoma" w:hAnsi="Tahoma" w:cs="Tahoma"/>
          <w:b w:val="0"/>
          <w:sz w:val="20"/>
        </w:rPr>
      </w:r>
      <w:r w:rsidR="002E73B2">
        <w:rPr>
          <w:rFonts w:ascii="Tahoma" w:hAnsi="Tahoma" w:cs="Tahoma"/>
          <w:b w:val="0"/>
          <w:sz w:val="20"/>
        </w:rPr>
        <w:fldChar w:fldCharType="separate"/>
      </w:r>
      <w:r w:rsidR="00087F37" w:rsidRPr="00F920A0">
        <w:rPr>
          <w:rFonts w:ascii="Tahoma" w:hAnsi="Tahoma" w:cs="Tahoma"/>
          <w:b w:val="0"/>
          <w:sz w:val="20"/>
        </w:rPr>
        <w:fldChar w:fldCharType="end"/>
      </w:r>
      <w:r w:rsidRPr="00F920A0">
        <w:rPr>
          <w:rFonts w:ascii="Tahoma" w:hAnsi="Tahoma" w:cs="Tahoma"/>
          <w:b w:val="0"/>
          <w:sz w:val="20"/>
        </w:rPr>
        <w:t xml:space="preserve">snoring, </w:t>
      </w:r>
      <w:r w:rsidR="00087F37" w:rsidRPr="00F920A0">
        <w:rPr>
          <w:rFonts w:ascii="Tahoma" w:hAnsi="Tahoma" w:cs="Tahoma"/>
          <w:b w:val="0"/>
          <w:sz w:val="20"/>
        </w:rPr>
        <w:fldChar w:fldCharType="begin">
          <w:ffData>
            <w:name w:val="Check34"/>
            <w:enabled/>
            <w:calcOnExit w:val="0"/>
            <w:checkBox>
              <w:sizeAuto/>
              <w:default w:val="0"/>
            </w:checkBox>
          </w:ffData>
        </w:fldChar>
      </w:r>
      <w:r w:rsidRPr="00F920A0">
        <w:rPr>
          <w:rFonts w:ascii="Tahoma" w:hAnsi="Tahoma" w:cs="Tahoma"/>
          <w:b w:val="0"/>
          <w:sz w:val="20"/>
        </w:rPr>
        <w:instrText xml:space="preserve"> FORMCHECKBOX </w:instrText>
      </w:r>
      <w:r w:rsidR="002E73B2">
        <w:rPr>
          <w:rFonts w:ascii="Tahoma" w:hAnsi="Tahoma" w:cs="Tahoma"/>
          <w:b w:val="0"/>
          <w:sz w:val="20"/>
        </w:rPr>
      </w:r>
      <w:r w:rsidR="002E73B2">
        <w:rPr>
          <w:rFonts w:ascii="Tahoma" w:hAnsi="Tahoma" w:cs="Tahoma"/>
          <w:b w:val="0"/>
          <w:sz w:val="20"/>
        </w:rPr>
        <w:fldChar w:fldCharType="separate"/>
      </w:r>
      <w:r w:rsidR="00087F37" w:rsidRPr="00F920A0">
        <w:rPr>
          <w:rFonts w:ascii="Tahoma" w:hAnsi="Tahoma" w:cs="Tahoma"/>
          <w:b w:val="0"/>
          <w:sz w:val="20"/>
        </w:rPr>
        <w:fldChar w:fldCharType="end"/>
      </w:r>
      <w:r w:rsidRPr="00F920A0">
        <w:rPr>
          <w:rFonts w:ascii="Tahoma" w:hAnsi="Tahoma" w:cs="Tahoma"/>
          <w:b w:val="0"/>
          <w:sz w:val="20"/>
        </w:rPr>
        <w:t xml:space="preserve">sore throat, </w:t>
      </w:r>
      <w:r w:rsidR="00087F37" w:rsidRPr="00F920A0">
        <w:rPr>
          <w:rFonts w:ascii="Tahoma" w:hAnsi="Tahoma" w:cs="Tahoma"/>
          <w:b w:val="0"/>
          <w:sz w:val="20"/>
        </w:rPr>
        <w:fldChar w:fldCharType="begin">
          <w:ffData>
            <w:name w:val="Check34"/>
            <w:enabled/>
            <w:calcOnExit w:val="0"/>
            <w:checkBox>
              <w:sizeAuto/>
              <w:default w:val="0"/>
            </w:checkBox>
          </w:ffData>
        </w:fldChar>
      </w:r>
      <w:r w:rsidRPr="00F920A0">
        <w:rPr>
          <w:rFonts w:ascii="Tahoma" w:hAnsi="Tahoma" w:cs="Tahoma"/>
          <w:b w:val="0"/>
          <w:sz w:val="20"/>
        </w:rPr>
        <w:instrText xml:space="preserve"> FORMCHECKBOX </w:instrText>
      </w:r>
      <w:r w:rsidR="002E73B2">
        <w:rPr>
          <w:rFonts w:ascii="Tahoma" w:hAnsi="Tahoma" w:cs="Tahoma"/>
          <w:b w:val="0"/>
          <w:sz w:val="20"/>
        </w:rPr>
      </w:r>
      <w:r w:rsidR="002E73B2">
        <w:rPr>
          <w:rFonts w:ascii="Tahoma" w:hAnsi="Tahoma" w:cs="Tahoma"/>
          <w:b w:val="0"/>
          <w:sz w:val="20"/>
        </w:rPr>
        <w:fldChar w:fldCharType="separate"/>
      </w:r>
      <w:r w:rsidR="00087F37" w:rsidRPr="00F920A0">
        <w:rPr>
          <w:rFonts w:ascii="Tahoma" w:hAnsi="Tahoma" w:cs="Tahoma"/>
          <w:b w:val="0"/>
          <w:sz w:val="20"/>
        </w:rPr>
        <w:fldChar w:fldCharType="end"/>
      </w:r>
      <w:r w:rsidRPr="00F920A0">
        <w:rPr>
          <w:rFonts w:ascii="Tahoma" w:hAnsi="Tahoma" w:cs="Tahoma"/>
          <w:b w:val="0"/>
          <w:sz w:val="20"/>
        </w:rPr>
        <w:t>ulcers)</w:t>
      </w:r>
      <w:r w:rsidRPr="00F920A0">
        <w:rPr>
          <w:rFonts w:ascii="Tahoma" w:hAnsi="Tahoma" w:cs="Tahoma"/>
          <w:sz w:val="20"/>
        </w:rPr>
        <w:t xml:space="preserve"> </w:t>
      </w:r>
      <w:r w:rsidRPr="00F920A0">
        <w:rPr>
          <w:rFonts w:ascii="Tahoma" w:hAnsi="Tahoma" w:cs="Tahoma"/>
          <w:b w:val="0"/>
          <w:sz w:val="20"/>
        </w:rPr>
        <w:t xml:space="preserve"> </w:t>
      </w:r>
    </w:p>
    <w:p w:rsidR="004E6A93" w:rsidRDefault="004E6A93" w:rsidP="00355F90">
      <w:pPr>
        <w:pStyle w:val="Heading1"/>
        <w:rPr>
          <w:rFonts w:ascii="Tahoma" w:hAnsi="Tahoma" w:cs="Tahoma"/>
          <w:b/>
          <w:sz w:val="20"/>
        </w:rPr>
      </w:pPr>
    </w:p>
    <w:p w:rsidR="00355F90" w:rsidRPr="00F920A0" w:rsidRDefault="00355F90" w:rsidP="00355F90">
      <w:pPr>
        <w:pStyle w:val="Heading1"/>
        <w:rPr>
          <w:rFonts w:ascii="Tahoma" w:hAnsi="Tahoma" w:cs="Tahoma"/>
          <w:sz w:val="20"/>
        </w:rPr>
      </w:pPr>
      <w:r w:rsidRPr="004E6A93">
        <w:rPr>
          <w:rFonts w:ascii="Tahoma" w:hAnsi="Tahoma" w:cs="Tahoma"/>
          <w:b/>
          <w:sz w:val="20"/>
        </w:rPr>
        <w:t>Neck problems</w:t>
      </w:r>
      <w:r w:rsidRPr="00F920A0">
        <w:rPr>
          <w:rFonts w:ascii="Tahoma" w:hAnsi="Tahoma" w:cs="Tahoma"/>
          <w:sz w:val="20"/>
        </w:rPr>
        <w:tab/>
      </w:r>
      <w:r w:rsidR="004E6A93">
        <w:rPr>
          <w:rFonts w:ascii="Tahoma" w:hAnsi="Tahoma" w:cs="Tahoma"/>
          <w:sz w:val="20"/>
        </w:rPr>
        <w:tab/>
      </w:r>
      <w:r w:rsidR="00087F37" w:rsidRPr="00F920A0">
        <w:rPr>
          <w:rFonts w:ascii="Tahoma" w:hAnsi="Tahoma" w:cs="Tahoma"/>
          <w:b/>
          <w:sz w:val="20"/>
        </w:rPr>
        <w:fldChar w:fldCharType="begin">
          <w:ffData>
            <w:name w:val="Check34"/>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No</w:t>
      </w:r>
      <w:r w:rsidRPr="00F920A0">
        <w:rPr>
          <w:rFonts w:ascii="Tahoma" w:hAnsi="Tahoma" w:cs="Tahoma"/>
          <w:b/>
          <w:sz w:val="20"/>
        </w:rPr>
        <w:t xml:space="preserve">   </w:t>
      </w:r>
      <w:r w:rsidR="00087F37" w:rsidRPr="00F920A0">
        <w:rPr>
          <w:rFonts w:ascii="Tahoma" w:hAnsi="Tahoma" w:cs="Tahoma"/>
          <w:b/>
          <w:sz w:val="20"/>
        </w:rPr>
        <w:fldChar w:fldCharType="begin">
          <w:ffData>
            <w:name w:val="Check35"/>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Yes</w:t>
      </w:r>
    </w:p>
    <w:p w:rsidR="00355F90" w:rsidRPr="004E6A93" w:rsidRDefault="00355F90" w:rsidP="00355F90">
      <w:pPr>
        <w:pStyle w:val="Heading1"/>
        <w:rPr>
          <w:rFonts w:ascii="Tahoma" w:hAnsi="Tahoma" w:cs="Tahoma"/>
          <w:sz w:val="20"/>
        </w:rPr>
      </w:pPr>
      <w:r w:rsidRPr="004E6A93">
        <w:rPr>
          <w:rFonts w:ascii="Tahoma" w:hAnsi="Tahoma" w:cs="Tahoma"/>
          <w:sz w:val="20"/>
        </w:rPr>
        <w:t>(</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proofErr w:type="gramStart"/>
      <w:r w:rsidRPr="004E6A93">
        <w:rPr>
          <w:rFonts w:ascii="Tahoma" w:hAnsi="Tahoma" w:cs="Tahoma"/>
          <w:sz w:val="20"/>
        </w:rPr>
        <w:t>neck</w:t>
      </w:r>
      <w:proofErr w:type="gramEnd"/>
      <w:r w:rsidRPr="004E6A93">
        <w:rPr>
          <w:rFonts w:ascii="Tahoma" w:hAnsi="Tahoma" w:cs="Tahoma"/>
          <w:sz w:val="20"/>
        </w:rPr>
        <w:t xml:space="preserve"> masses or lumps,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pain,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 swollen glands)</w:t>
      </w:r>
    </w:p>
    <w:p w:rsidR="004E6A93" w:rsidRDefault="004E6A93" w:rsidP="00355F90">
      <w:pPr>
        <w:rPr>
          <w:rFonts w:cs="Tahoma"/>
          <w:b/>
          <w:szCs w:val="20"/>
        </w:rPr>
      </w:pPr>
    </w:p>
    <w:p w:rsidR="00355F90" w:rsidRPr="004E6A93" w:rsidRDefault="00355F90" w:rsidP="00355F90">
      <w:pPr>
        <w:rPr>
          <w:rFonts w:cs="Tahoma"/>
          <w:szCs w:val="20"/>
        </w:rPr>
      </w:pPr>
      <w:r w:rsidRPr="00F920A0">
        <w:rPr>
          <w:rFonts w:cs="Tahoma"/>
          <w:b/>
          <w:szCs w:val="20"/>
        </w:rPr>
        <w:t>Heart or circulation problems</w:t>
      </w:r>
      <w:r w:rsidR="00087F37" w:rsidRPr="004E6A93">
        <w:rPr>
          <w:rFonts w:cs="Tahoma"/>
          <w:szCs w:val="20"/>
        </w:rPr>
        <w:fldChar w:fldCharType="begin">
          <w:ffData>
            <w:name w:val="Check34"/>
            <w:enabled/>
            <w:calcOnExit w:val="0"/>
            <w:checkBox>
              <w:sizeAuto/>
              <w:default w:val="0"/>
            </w:checkBox>
          </w:ffData>
        </w:fldChar>
      </w:r>
      <w:r w:rsidRPr="004E6A93">
        <w:rPr>
          <w:rFonts w:cs="Tahoma"/>
          <w:szCs w:val="20"/>
        </w:rPr>
        <w:instrText xml:space="preserve"> FORMCHECKBOX </w:instrText>
      </w:r>
      <w:r w:rsidR="002E73B2">
        <w:rPr>
          <w:rFonts w:cs="Tahoma"/>
          <w:szCs w:val="20"/>
        </w:rPr>
      </w:r>
      <w:r w:rsidR="002E73B2">
        <w:rPr>
          <w:rFonts w:cs="Tahoma"/>
          <w:szCs w:val="20"/>
        </w:rPr>
        <w:fldChar w:fldCharType="separate"/>
      </w:r>
      <w:r w:rsidR="00087F37" w:rsidRPr="004E6A93">
        <w:rPr>
          <w:rFonts w:cs="Tahoma"/>
          <w:szCs w:val="20"/>
        </w:rPr>
        <w:fldChar w:fldCharType="end"/>
      </w:r>
      <w:r w:rsidRPr="004E6A93">
        <w:rPr>
          <w:rFonts w:cs="Tahoma"/>
          <w:szCs w:val="20"/>
        </w:rPr>
        <w:t xml:space="preserve">  No   </w:t>
      </w:r>
      <w:r w:rsidR="00087F37" w:rsidRPr="004E6A93">
        <w:rPr>
          <w:rFonts w:cs="Tahoma"/>
          <w:szCs w:val="20"/>
        </w:rPr>
        <w:fldChar w:fldCharType="begin">
          <w:ffData>
            <w:name w:val="Check35"/>
            <w:enabled/>
            <w:calcOnExit w:val="0"/>
            <w:checkBox>
              <w:sizeAuto/>
              <w:default w:val="0"/>
            </w:checkBox>
          </w:ffData>
        </w:fldChar>
      </w:r>
      <w:r w:rsidRPr="004E6A93">
        <w:rPr>
          <w:rFonts w:cs="Tahoma"/>
          <w:szCs w:val="20"/>
        </w:rPr>
        <w:instrText xml:space="preserve"> FORMCHECKBOX </w:instrText>
      </w:r>
      <w:r w:rsidR="002E73B2">
        <w:rPr>
          <w:rFonts w:cs="Tahoma"/>
          <w:szCs w:val="20"/>
        </w:rPr>
      </w:r>
      <w:r w:rsidR="002E73B2">
        <w:rPr>
          <w:rFonts w:cs="Tahoma"/>
          <w:szCs w:val="20"/>
        </w:rPr>
        <w:fldChar w:fldCharType="separate"/>
      </w:r>
      <w:r w:rsidR="00087F37" w:rsidRPr="004E6A93">
        <w:rPr>
          <w:rFonts w:cs="Tahoma"/>
          <w:szCs w:val="20"/>
        </w:rPr>
        <w:fldChar w:fldCharType="end"/>
      </w:r>
      <w:r w:rsidRPr="004E6A93">
        <w:rPr>
          <w:rFonts w:cs="Tahoma"/>
          <w:szCs w:val="20"/>
        </w:rPr>
        <w:t xml:space="preserve"> Yes</w:t>
      </w:r>
    </w:p>
    <w:p w:rsidR="00355F90" w:rsidRPr="00F920A0" w:rsidRDefault="00355F90" w:rsidP="00355F90">
      <w:pPr>
        <w:rPr>
          <w:rFonts w:cs="Tahoma"/>
          <w:szCs w:val="20"/>
        </w:rPr>
      </w:pPr>
      <w:r w:rsidRPr="00F920A0">
        <w:rPr>
          <w:rFonts w:cs="Tahoma"/>
          <w:szCs w:val="20"/>
        </w:rPr>
        <w:t>(</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proofErr w:type="gramStart"/>
      <w:r w:rsidRPr="00F920A0">
        <w:rPr>
          <w:rFonts w:cs="Tahoma"/>
          <w:szCs w:val="20"/>
        </w:rPr>
        <w:t>blacking</w:t>
      </w:r>
      <w:proofErr w:type="gramEnd"/>
      <w:r w:rsidRPr="00F920A0">
        <w:rPr>
          <w:rFonts w:cs="Tahoma"/>
          <w:szCs w:val="20"/>
        </w:rPr>
        <w:t xml:space="preserve"> out or fainting,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bluish discoloration of lips or fingernails,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chest pain,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irregular heartbeat,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leg cramps,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swelling of ankles)</w:t>
      </w:r>
      <w:r w:rsidRPr="00F920A0">
        <w:rPr>
          <w:rFonts w:cs="Tahoma"/>
          <w:szCs w:val="20"/>
        </w:rPr>
        <w:tab/>
      </w:r>
    </w:p>
    <w:p w:rsidR="004E6A93" w:rsidRDefault="004E6A93" w:rsidP="00355F90">
      <w:pPr>
        <w:rPr>
          <w:rFonts w:cs="Tahoma"/>
          <w:b/>
          <w:szCs w:val="20"/>
        </w:rPr>
      </w:pPr>
    </w:p>
    <w:p w:rsidR="00355F90" w:rsidRPr="00F920A0" w:rsidRDefault="00355F90" w:rsidP="00355F90">
      <w:pPr>
        <w:rPr>
          <w:rFonts w:cs="Tahoma"/>
          <w:b/>
          <w:szCs w:val="20"/>
        </w:rPr>
      </w:pPr>
      <w:r w:rsidRPr="00F920A0">
        <w:rPr>
          <w:rFonts w:cs="Tahoma"/>
          <w:b/>
          <w:szCs w:val="20"/>
        </w:rPr>
        <w:t>Lung or respiratory problems</w:t>
      </w:r>
      <w:r w:rsidR="00087F37" w:rsidRPr="004E6A93">
        <w:rPr>
          <w:rFonts w:cs="Tahoma"/>
          <w:szCs w:val="20"/>
        </w:rPr>
        <w:fldChar w:fldCharType="begin">
          <w:ffData>
            <w:name w:val="Check34"/>
            <w:enabled/>
            <w:calcOnExit w:val="0"/>
            <w:checkBox>
              <w:sizeAuto/>
              <w:default w:val="0"/>
            </w:checkBox>
          </w:ffData>
        </w:fldChar>
      </w:r>
      <w:r w:rsidRPr="004E6A93">
        <w:rPr>
          <w:rFonts w:cs="Tahoma"/>
          <w:szCs w:val="20"/>
        </w:rPr>
        <w:instrText xml:space="preserve"> FORMCHECKBOX </w:instrText>
      </w:r>
      <w:r w:rsidR="002E73B2">
        <w:rPr>
          <w:rFonts w:cs="Tahoma"/>
          <w:szCs w:val="20"/>
        </w:rPr>
      </w:r>
      <w:r w:rsidR="002E73B2">
        <w:rPr>
          <w:rFonts w:cs="Tahoma"/>
          <w:szCs w:val="20"/>
        </w:rPr>
        <w:fldChar w:fldCharType="separate"/>
      </w:r>
      <w:r w:rsidR="00087F37" w:rsidRPr="004E6A93">
        <w:rPr>
          <w:rFonts w:cs="Tahoma"/>
          <w:szCs w:val="20"/>
        </w:rPr>
        <w:fldChar w:fldCharType="end"/>
      </w:r>
      <w:r w:rsidRPr="004E6A93">
        <w:rPr>
          <w:rFonts w:cs="Tahoma"/>
          <w:szCs w:val="20"/>
        </w:rPr>
        <w:t xml:space="preserve">  No   </w:t>
      </w:r>
      <w:r w:rsidR="00087F37" w:rsidRPr="004E6A93">
        <w:rPr>
          <w:rFonts w:cs="Tahoma"/>
          <w:szCs w:val="20"/>
        </w:rPr>
        <w:fldChar w:fldCharType="begin">
          <w:ffData>
            <w:name w:val="Check35"/>
            <w:enabled/>
            <w:calcOnExit w:val="0"/>
            <w:checkBox>
              <w:sizeAuto/>
              <w:default w:val="0"/>
            </w:checkBox>
          </w:ffData>
        </w:fldChar>
      </w:r>
      <w:r w:rsidRPr="004E6A93">
        <w:rPr>
          <w:rFonts w:cs="Tahoma"/>
          <w:szCs w:val="20"/>
        </w:rPr>
        <w:instrText xml:space="preserve"> FORMCHECKBOX </w:instrText>
      </w:r>
      <w:r w:rsidR="002E73B2">
        <w:rPr>
          <w:rFonts w:cs="Tahoma"/>
          <w:szCs w:val="20"/>
        </w:rPr>
      </w:r>
      <w:r w:rsidR="002E73B2">
        <w:rPr>
          <w:rFonts w:cs="Tahoma"/>
          <w:szCs w:val="20"/>
        </w:rPr>
        <w:fldChar w:fldCharType="separate"/>
      </w:r>
      <w:r w:rsidR="00087F37" w:rsidRPr="004E6A93">
        <w:rPr>
          <w:rFonts w:cs="Tahoma"/>
          <w:szCs w:val="20"/>
        </w:rPr>
        <w:fldChar w:fldCharType="end"/>
      </w:r>
      <w:r w:rsidRPr="004E6A93">
        <w:rPr>
          <w:rFonts w:cs="Tahoma"/>
          <w:szCs w:val="20"/>
        </w:rPr>
        <w:t xml:space="preserve"> Yes</w:t>
      </w:r>
    </w:p>
    <w:p w:rsidR="00355F90" w:rsidRPr="00F920A0" w:rsidRDefault="00355F90" w:rsidP="00355F90">
      <w:pPr>
        <w:rPr>
          <w:rFonts w:cs="Tahoma"/>
          <w:szCs w:val="20"/>
        </w:rPr>
      </w:pPr>
      <w:r w:rsidRPr="00F920A0">
        <w:rPr>
          <w:rFonts w:cs="Tahoma"/>
          <w:szCs w:val="20"/>
        </w:rPr>
        <w:t>(</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proofErr w:type="gramStart"/>
      <w:r w:rsidRPr="00F920A0">
        <w:rPr>
          <w:rFonts w:cs="Tahoma"/>
          <w:szCs w:val="20"/>
        </w:rPr>
        <w:t>freq</w:t>
      </w:r>
      <w:proofErr w:type="gramEnd"/>
      <w:r w:rsidRPr="00F920A0">
        <w:rPr>
          <w:rFonts w:cs="Tahoma"/>
          <w:szCs w:val="20"/>
        </w:rPr>
        <w:t xml:space="preserve"> non-productive cough,</w:t>
      </w:r>
      <w:r w:rsidRPr="00F920A0">
        <w:rPr>
          <w:rFonts w:cs="Tahoma"/>
          <w:b/>
          <w:szCs w:val="20"/>
        </w:rPr>
        <w:t xml:space="preserve">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freq productive cough, </w:t>
      </w:r>
    </w:p>
    <w:p w:rsidR="00355F90" w:rsidRPr="00F920A0" w:rsidRDefault="00087F37" w:rsidP="00355F90">
      <w:pPr>
        <w:rPr>
          <w:rFonts w:cs="Tahoma"/>
          <w:b/>
          <w:szCs w:val="20"/>
        </w:rPr>
      </w:pPr>
      <w:r w:rsidRPr="00F920A0">
        <w:rPr>
          <w:rFonts w:cs="Tahoma"/>
          <w:b/>
          <w:szCs w:val="20"/>
        </w:rPr>
        <w:fldChar w:fldCharType="begin">
          <w:ffData>
            <w:name w:val="Check34"/>
            <w:enabled/>
            <w:calcOnExit w:val="0"/>
            <w:checkBox>
              <w:sizeAuto/>
              <w:default w:val="0"/>
            </w:checkBox>
          </w:ffData>
        </w:fldChar>
      </w:r>
      <w:r w:rsidR="00355F90"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Pr="00F920A0">
        <w:rPr>
          <w:rFonts w:cs="Tahoma"/>
          <w:b/>
          <w:szCs w:val="20"/>
        </w:rPr>
        <w:fldChar w:fldCharType="end"/>
      </w:r>
      <w:proofErr w:type="gramStart"/>
      <w:r w:rsidR="00355F90" w:rsidRPr="00F920A0">
        <w:rPr>
          <w:rFonts w:cs="Tahoma"/>
          <w:szCs w:val="20"/>
        </w:rPr>
        <w:t>shortness</w:t>
      </w:r>
      <w:proofErr w:type="gramEnd"/>
      <w:r w:rsidR="00355F90" w:rsidRPr="00F920A0">
        <w:rPr>
          <w:rFonts w:cs="Tahoma"/>
          <w:szCs w:val="20"/>
        </w:rPr>
        <w:t xml:space="preserve"> of breath, </w:t>
      </w:r>
      <w:r w:rsidRPr="00F920A0">
        <w:rPr>
          <w:rFonts w:cs="Tahoma"/>
          <w:b/>
          <w:szCs w:val="20"/>
        </w:rPr>
        <w:fldChar w:fldCharType="begin">
          <w:ffData>
            <w:name w:val="Check34"/>
            <w:enabled/>
            <w:calcOnExit w:val="0"/>
            <w:checkBox>
              <w:sizeAuto/>
              <w:default w:val="0"/>
            </w:checkBox>
          </w:ffData>
        </w:fldChar>
      </w:r>
      <w:r w:rsidR="00355F90"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Pr="00F920A0">
        <w:rPr>
          <w:rFonts w:cs="Tahoma"/>
          <w:b/>
          <w:szCs w:val="20"/>
        </w:rPr>
        <w:fldChar w:fldCharType="end"/>
      </w:r>
      <w:r w:rsidR="00355F90" w:rsidRPr="00F920A0">
        <w:rPr>
          <w:rFonts w:cs="Tahoma"/>
          <w:szCs w:val="20"/>
        </w:rPr>
        <w:t>wheezing)</w:t>
      </w:r>
      <w:r w:rsidR="00355F90" w:rsidRPr="00F920A0">
        <w:rPr>
          <w:rFonts w:cs="Tahoma"/>
          <w:b/>
          <w:szCs w:val="20"/>
        </w:rPr>
        <w:t xml:space="preserve"> </w:t>
      </w:r>
      <w:r w:rsidR="00355F90" w:rsidRPr="00F920A0">
        <w:rPr>
          <w:rFonts w:cs="Tahoma"/>
          <w:b/>
          <w:szCs w:val="20"/>
        </w:rPr>
        <w:tab/>
        <w:t xml:space="preserve"> </w:t>
      </w:r>
    </w:p>
    <w:p w:rsidR="00355F90" w:rsidRPr="00F920A0" w:rsidRDefault="00355F90" w:rsidP="00355F90">
      <w:pPr>
        <w:rPr>
          <w:rFonts w:cs="Tahoma"/>
          <w:b/>
          <w:szCs w:val="20"/>
        </w:rPr>
      </w:pPr>
    </w:p>
    <w:p w:rsidR="00355F90" w:rsidRPr="00F920A0" w:rsidRDefault="00355F90" w:rsidP="00355F90">
      <w:pPr>
        <w:pStyle w:val="Heading1"/>
        <w:rPr>
          <w:rFonts w:ascii="Tahoma" w:hAnsi="Tahoma" w:cs="Tahoma"/>
          <w:sz w:val="20"/>
        </w:rPr>
      </w:pPr>
      <w:r w:rsidRPr="004E6A93">
        <w:rPr>
          <w:rFonts w:ascii="Tahoma" w:hAnsi="Tahoma" w:cs="Tahoma"/>
          <w:b/>
          <w:sz w:val="20"/>
        </w:rPr>
        <w:t>Stomach problems</w:t>
      </w:r>
      <w:r w:rsidRPr="004E6A93">
        <w:rPr>
          <w:rFonts w:ascii="Tahoma" w:hAnsi="Tahoma" w:cs="Tahoma"/>
          <w:b/>
          <w:sz w:val="20"/>
        </w:rPr>
        <w:tab/>
      </w:r>
      <w:r w:rsidR="00087F37" w:rsidRPr="00F920A0">
        <w:rPr>
          <w:rFonts w:ascii="Tahoma" w:hAnsi="Tahoma" w:cs="Tahoma"/>
          <w:b/>
          <w:sz w:val="20"/>
        </w:rPr>
        <w:fldChar w:fldCharType="begin">
          <w:ffData>
            <w:name w:val="Check34"/>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sz w:val="20"/>
        </w:rPr>
        <w:t>No</w:t>
      </w:r>
      <w:r w:rsidRPr="00F920A0">
        <w:rPr>
          <w:rFonts w:ascii="Tahoma" w:hAnsi="Tahoma" w:cs="Tahoma"/>
          <w:b/>
          <w:sz w:val="20"/>
        </w:rPr>
        <w:t xml:space="preserve">  </w:t>
      </w:r>
      <w:r w:rsidR="00087F37" w:rsidRPr="00F920A0">
        <w:rPr>
          <w:rFonts w:ascii="Tahoma" w:hAnsi="Tahoma" w:cs="Tahoma"/>
          <w:b/>
          <w:sz w:val="20"/>
        </w:rPr>
        <w:fldChar w:fldCharType="begin">
          <w:ffData>
            <w:name w:val="Check35"/>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w:t>
      </w:r>
      <w:r w:rsidRPr="00F920A0">
        <w:rPr>
          <w:rFonts w:ascii="Tahoma" w:hAnsi="Tahoma" w:cs="Tahoma"/>
          <w:sz w:val="20"/>
        </w:rPr>
        <w:t>Yes</w:t>
      </w:r>
    </w:p>
    <w:p w:rsidR="00355F90" w:rsidRPr="004E6A93" w:rsidRDefault="00355F90" w:rsidP="00355F90">
      <w:pPr>
        <w:pStyle w:val="Heading1"/>
        <w:rPr>
          <w:rFonts w:ascii="Tahoma" w:hAnsi="Tahoma" w:cs="Tahoma"/>
          <w:sz w:val="20"/>
        </w:rPr>
      </w:pPr>
      <w:r w:rsidRPr="004E6A93">
        <w:rPr>
          <w:rFonts w:ascii="Tahoma" w:hAnsi="Tahoma" w:cs="Tahoma"/>
          <w:sz w:val="20"/>
        </w:rPr>
        <w:t>(</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proofErr w:type="gramStart"/>
      <w:r w:rsidRPr="004E6A93">
        <w:rPr>
          <w:rFonts w:ascii="Tahoma" w:hAnsi="Tahoma" w:cs="Tahoma"/>
          <w:sz w:val="20"/>
        </w:rPr>
        <w:t>abdominal</w:t>
      </w:r>
      <w:proofErr w:type="gramEnd"/>
      <w:r w:rsidRPr="004E6A93">
        <w:rPr>
          <w:rFonts w:ascii="Tahoma" w:hAnsi="Tahoma" w:cs="Tahoma"/>
          <w:sz w:val="20"/>
        </w:rPr>
        <w:t xml:space="preserve"> pain,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diarrhea,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heartburn,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nausea, </w:t>
      </w:r>
    </w:p>
    <w:p w:rsidR="00355F90" w:rsidRPr="004E6A93" w:rsidRDefault="00087F37" w:rsidP="00355F90">
      <w:pPr>
        <w:pStyle w:val="Heading1"/>
        <w:rPr>
          <w:rFonts w:ascii="Tahoma" w:hAnsi="Tahoma" w:cs="Tahoma"/>
          <w:sz w:val="20"/>
        </w:rPr>
      </w:pPr>
      <w:r w:rsidRPr="004E6A93">
        <w:rPr>
          <w:rFonts w:ascii="Tahoma" w:hAnsi="Tahoma" w:cs="Tahoma"/>
          <w:sz w:val="20"/>
        </w:rPr>
        <w:fldChar w:fldCharType="begin">
          <w:ffData>
            <w:name w:val="Check34"/>
            <w:enabled/>
            <w:calcOnExit w:val="0"/>
            <w:checkBox>
              <w:sizeAuto/>
              <w:default w:val="0"/>
            </w:checkBox>
          </w:ffData>
        </w:fldChar>
      </w:r>
      <w:r w:rsidR="00355F90"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Pr="004E6A93">
        <w:rPr>
          <w:rFonts w:ascii="Tahoma" w:hAnsi="Tahoma" w:cs="Tahoma"/>
          <w:sz w:val="20"/>
        </w:rPr>
        <w:fldChar w:fldCharType="end"/>
      </w:r>
      <w:proofErr w:type="gramStart"/>
      <w:r w:rsidR="00355F90" w:rsidRPr="004E6A93">
        <w:rPr>
          <w:rFonts w:ascii="Tahoma" w:hAnsi="Tahoma" w:cs="Tahoma"/>
          <w:sz w:val="20"/>
        </w:rPr>
        <w:t>vomiting</w:t>
      </w:r>
      <w:proofErr w:type="gramEnd"/>
      <w:r w:rsidR="00355F90" w:rsidRPr="004E6A93">
        <w:rPr>
          <w:rFonts w:ascii="Tahoma" w:hAnsi="Tahoma" w:cs="Tahoma"/>
          <w:sz w:val="20"/>
        </w:rPr>
        <w:t xml:space="preserve">) </w:t>
      </w:r>
    </w:p>
    <w:p w:rsidR="00355F90" w:rsidRDefault="00355F90" w:rsidP="00355F90">
      <w:pPr>
        <w:pStyle w:val="Heading1"/>
        <w:rPr>
          <w:rFonts w:ascii="Tahoma" w:hAnsi="Tahoma" w:cs="Tahoma"/>
          <w:sz w:val="20"/>
        </w:rPr>
      </w:pPr>
    </w:p>
    <w:p w:rsidR="004E6A93" w:rsidRDefault="004E6A93" w:rsidP="004E6A93"/>
    <w:p w:rsidR="004E6A93" w:rsidRDefault="004E6A93" w:rsidP="004E6A93"/>
    <w:p w:rsidR="004E6A93" w:rsidRDefault="004E6A93" w:rsidP="004E6A93"/>
    <w:p w:rsidR="004E6A93" w:rsidRDefault="004E6A93" w:rsidP="004E6A93"/>
    <w:p w:rsidR="004E6A93" w:rsidRDefault="004E6A93" w:rsidP="004E6A93"/>
    <w:p w:rsidR="004E6A93" w:rsidRDefault="004E6A93" w:rsidP="004E6A93"/>
    <w:p w:rsidR="004E6A93" w:rsidRDefault="004E6A93" w:rsidP="004E6A93"/>
    <w:p w:rsidR="004E6A93" w:rsidRDefault="004E6A93" w:rsidP="004E6A93"/>
    <w:p w:rsidR="004E6A93" w:rsidRDefault="004E6A93" w:rsidP="004E6A93"/>
    <w:p w:rsidR="00355F90" w:rsidRPr="00F920A0" w:rsidRDefault="00355F90" w:rsidP="00355F90">
      <w:pPr>
        <w:rPr>
          <w:rFonts w:cs="Tahoma"/>
          <w:b/>
          <w:bCs/>
          <w:szCs w:val="20"/>
        </w:rPr>
      </w:pPr>
      <w:r w:rsidRPr="00F920A0">
        <w:rPr>
          <w:rFonts w:cs="Tahoma"/>
          <w:b/>
          <w:szCs w:val="20"/>
        </w:rPr>
        <w:t>Bones, Joints and Muscles</w:t>
      </w:r>
      <w:r w:rsidRPr="00F920A0">
        <w:rPr>
          <w:rFonts w:cs="Tahoma"/>
          <w:b/>
          <w:szCs w:val="20"/>
        </w:rPr>
        <w:tab/>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bCs/>
          <w:szCs w:val="20"/>
        </w:rPr>
        <w:t xml:space="preserve">No  </w:t>
      </w:r>
      <w:r w:rsidR="00087F37" w:rsidRPr="00F920A0">
        <w:rPr>
          <w:rFonts w:cs="Tahoma"/>
          <w:b/>
          <w:bCs/>
          <w:szCs w:val="20"/>
        </w:rPr>
        <w:fldChar w:fldCharType="begin">
          <w:ffData>
            <w:name w:val="Check35"/>
            <w:enabled/>
            <w:calcOnExit w:val="0"/>
            <w:checkBox>
              <w:sizeAuto/>
              <w:default w:val="0"/>
            </w:checkBox>
          </w:ffData>
        </w:fldChar>
      </w:r>
      <w:r w:rsidRPr="00F920A0">
        <w:rPr>
          <w:rFonts w:cs="Tahoma"/>
          <w:b/>
          <w:bCs/>
          <w:szCs w:val="20"/>
        </w:rPr>
        <w:instrText xml:space="preserve"> FORMCHECKBOX </w:instrText>
      </w:r>
      <w:r w:rsidR="002E73B2">
        <w:rPr>
          <w:rFonts w:cs="Tahoma"/>
          <w:b/>
          <w:bCs/>
          <w:szCs w:val="20"/>
        </w:rPr>
      </w:r>
      <w:r w:rsidR="002E73B2">
        <w:rPr>
          <w:rFonts w:cs="Tahoma"/>
          <w:b/>
          <w:bCs/>
          <w:szCs w:val="20"/>
        </w:rPr>
        <w:fldChar w:fldCharType="separate"/>
      </w:r>
      <w:r w:rsidR="00087F37" w:rsidRPr="00F920A0">
        <w:rPr>
          <w:rFonts w:cs="Tahoma"/>
          <w:b/>
          <w:bCs/>
          <w:szCs w:val="20"/>
        </w:rPr>
        <w:fldChar w:fldCharType="end"/>
      </w:r>
      <w:r w:rsidRPr="00F920A0">
        <w:rPr>
          <w:rFonts w:cs="Tahoma"/>
          <w:b/>
          <w:bCs/>
          <w:szCs w:val="20"/>
        </w:rPr>
        <w:t xml:space="preserve"> Yes</w:t>
      </w:r>
    </w:p>
    <w:p w:rsidR="00355F90" w:rsidRPr="00F920A0" w:rsidRDefault="00355F90" w:rsidP="00355F90">
      <w:pPr>
        <w:rPr>
          <w:rFonts w:cs="Tahoma"/>
          <w:szCs w:val="20"/>
        </w:rPr>
      </w:pPr>
      <w:r w:rsidRPr="00F920A0">
        <w:rPr>
          <w:rFonts w:cs="Tahoma"/>
          <w:szCs w:val="20"/>
        </w:rPr>
        <w:lastRenderedPageBreak/>
        <w:t>(</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proofErr w:type="gramStart"/>
      <w:r w:rsidRPr="00F920A0">
        <w:rPr>
          <w:rFonts w:cs="Tahoma"/>
          <w:szCs w:val="20"/>
        </w:rPr>
        <w:t>pain</w:t>
      </w:r>
      <w:proofErr w:type="gramEnd"/>
      <w:r w:rsidRPr="00F920A0">
        <w:rPr>
          <w:rFonts w:cs="Tahoma"/>
          <w:szCs w:val="20"/>
        </w:rPr>
        <w:t xml:space="preserve"> in back,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painful joints,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stiffness,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swelling of joints)</w:t>
      </w:r>
    </w:p>
    <w:p w:rsidR="00355F90" w:rsidRPr="00F920A0" w:rsidRDefault="00355F90" w:rsidP="00355F90">
      <w:pPr>
        <w:rPr>
          <w:rFonts w:cs="Tahoma"/>
          <w:szCs w:val="20"/>
        </w:rPr>
      </w:pPr>
    </w:p>
    <w:p w:rsidR="00355F90" w:rsidRPr="00F920A0" w:rsidRDefault="00355F90" w:rsidP="00355F90">
      <w:pPr>
        <w:pStyle w:val="Heading1"/>
        <w:rPr>
          <w:rFonts w:ascii="Tahoma" w:hAnsi="Tahoma" w:cs="Tahoma"/>
          <w:sz w:val="20"/>
        </w:rPr>
      </w:pPr>
      <w:r w:rsidRPr="004E6A93">
        <w:rPr>
          <w:rFonts w:ascii="Tahoma" w:hAnsi="Tahoma" w:cs="Tahoma"/>
          <w:b/>
          <w:sz w:val="20"/>
        </w:rPr>
        <w:t>Brain or Nervous system problems</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  No   </w:t>
      </w:r>
      <w:r w:rsidR="00087F37" w:rsidRPr="004E6A93">
        <w:rPr>
          <w:rFonts w:ascii="Tahoma" w:hAnsi="Tahoma" w:cs="Tahoma"/>
          <w:sz w:val="20"/>
        </w:rPr>
        <w:fldChar w:fldCharType="begin">
          <w:ffData>
            <w:name w:val="Check35"/>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 Yes</w:t>
      </w:r>
    </w:p>
    <w:p w:rsidR="00355F90" w:rsidRPr="00F920A0" w:rsidRDefault="00355F90" w:rsidP="00355F90">
      <w:pPr>
        <w:rPr>
          <w:rFonts w:cs="Tahoma"/>
          <w:b/>
          <w:szCs w:val="20"/>
        </w:rPr>
      </w:pPr>
      <w:r w:rsidRPr="00F920A0">
        <w:rPr>
          <w:rFonts w:cs="Tahoma"/>
          <w:szCs w:val="20"/>
        </w:rPr>
        <w:t>(</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proofErr w:type="gramStart"/>
      <w:r w:rsidRPr="00F920A0">
        <w:rPr>
          <w:rFonts w:cs="Tahoma"/>
          <w:szCs w:val="20"/>
        </w:rPr>
        <w:t>change</w:t>
      </w:r>
      <w:proofErr w:type="gramEnd"/>
      <w:r w:rsidRPr="00F920A0">
        <w:rPr>
          <w:rFonts w:cs="Tahoma"/>
          <w:szCs w:val="20"/>
        </w:rPr>
        <w:t xml:space="preserve"> in alertness,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loss of bladder control,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loss of consciousness,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Cs/>
          <w:szCs w:val="20"/>
        </w:rPr>
        <w:t>n</w:t>
      </w:r>
      <w:r w:rsidRPr="00F920A0">
        <w:rPr>
          <w:rFonts w:cs="Tahoma"/>
          <w:szCs w:val="20"/>
        </w:rPr>
        <w:t xml:space="preserve">umbness,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seizures,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severe face pain,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weakness)</w:t>
      </w:r>
      <w:r w:rsidRPr="00F920A0">
        <w:rPr>
          <w:rFonts w:cs="Tahoma"/>
          <w:szCs w:val="20"/>
        </w:rPr>
        <w:tab/>
      </w:r>
      <w:r w:rsidRPr="00F920A0">
        <w:rPr>
          <w:rFonts w:cs="Tahoma"/>
          <w:b/>
          <w:szCs w:val="20"/>
        </w:rPr>
        <w:t xml:space="preserve"> </w:t>
      </w:r>
    </w:p>
    <w:p w:rsidR="00355F90" w:rsidRPr="00F920A0" w:rsidRDefault="00355F90" w:rsidP="00355F90">
      <w:pPr>
        <w:rPr>
          <w:rFonts w:cs="Tahoma"/>
          <w:b/>
          <w:szCs w:val="20"/>
        </w:rPr>
      </w:pPr>
    </w:p>
    <w:p w:rsidR="00355F90" w:rsidRPr="00F920A0" w:rsidRDefault="00355F90" w:rsidP="00355F90">
      <w:pPr>
        <w:rPr>
          <w:rFonts w:cs="Tahoma"/>
          <w:b/>
          <w:szCs w:val="20"/>
        </w:rPr>
      </w:pPr>
      <w:r w:rsidRPr="00F920A0">
        <w:rPr>
          <w:rFonts w:cs="Tahoma"/>
          <w:b/>
          <w:szCs w:val="20"/>
        </w:rPr>
        <w:t>Problems with Glands, Hormones</w:t>
      </w:r>
      <w:r w:rsidRPr="00F920A0">
        <w:rPr>
          <w:rFonts w:cs="Tahoma"/>
          <w:b/>
          <w:szCs w:val="20"/>
        </w:rPr>
        <w:tab/>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No</w:t>
      </w:r>
      <w:r w:rsidRPr="00F920A0">
        <w:rPr>
          <w:rFonts w:cs="Tahoma"/>
          <w:b/>
          <w:szCs w:val="20"/>
        </w:rPr>
        <w:t xml:space="preserve">  </w:t>
      </w:r>
      <w:r w:rsidR="00087F37" w:rsidRPr="00F920A0">
        <w:rPr>
          <w:rFonts w:cs="Tahoma"/>
          <w:b/>
          <w:szCs w:val="20"/>
        </w:rPr>
        <w:fldChar w:fldCharType="begin">
          <w:ffData>
            <w:name w:val="Check35"/>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b/>
          <w:szCs w:val="20"/>
        </w:rPr>
        <w:t xml:space="preserve"> </w:t>
      </w:r>
      <w:r w:rsidRPr="00F920A0">
        <w:rPr>
          <w:rFonts w:cs="Tahoma"/>
          <w:szCs w:val="20"/>
        </w:rPr>
        <w:t>Yes</w:t>
      </w:r>
    </w:p>
    <w:p w:rsidR="00355F90" w:rsidRPr="004E6A93" w:rsidRDefault="00355F90" w:rsidP="00355F90">
      <w:pPr>
        <w:pStyle w:val="Heading1"/>
        <w:rPr>
          <w:rFonts w:ascii="Tahoma" w:hAnsi="Tahoma" w:cs="Tahoma"/>
          <w:sz w:val="20"/>
        </w:rPr>
      </w:pPr>
      <w:r w:rsidRPr="004E6A93">
        <w:rPr>
          <w:rFonts w:ascii="Tahoma" w:hAnsi="Tahoma" w:cs="Tahoma"/>
          <w:sz w:val="20"/>
        </w:rPr>
        <w:t>(</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proofErr w:type="gramStart"/>
      <w:r w:rsidRPr="004E6A93">
        <w:rPr>
          <w:rFonts w:ascii="Tahoma" w:hAnsi="Tahoma" w:cs="Tahoma"/>
          <w:sz w:val="20"/>
        </w:rPr>
        <w:t>feel</w:t>
      </w:r>
      <w:proofErr w:type="gramEnd"/>
      <w:r w:rsidRPr="004E6A93">
        <w:rPr>
          <w:rFonts w:ascii="Tahoma" w:hAnsi="Tahoma" w:cs="Tahoma"/>
          <w:sz w:val="20"/>
        </w:rPr>
        <w:t xml:space="preserve"> cold all the time,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feel hot when others do not,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increased appetite,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increased fatigue,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neck has enlarged, </w:t>
      </w:r>
      <w:r w:rsidR="00087F37" w:rsidRPr="004E6A93">
        <w:rPr>
          <w:rFonts w:ascii="Tahoma" w:hAnsi="Tahoma" w:cs="Tahoma"/>
          <w:sz w:val="20"/>
        </w:rPr>
        <w:fldChar w:fldCharType="begin">
          <w:ffData>
            <w:name w:val="Check34"/>
            <w:enabled/>
            <w:calcOnExit w:val="0"/>
            <w:checkBox>
              <w:sizeAuto/>
              <w:default w:val="0"/>
            </w:checkBox>
          </w:ffData>
        </w:fldChar>
      </w:r>
      <w:r w:rsidRPr="004E6A93">
        <w:rPr>
          <w:rFonts w:ascii="Tahoma" w:hAnsi="Tahoma" w:cs="Tahoma"/>
          <w:sz w:val="20"/>
        </w:rPr>
        <w:instrText xml:space="preserve"> FORMCHECKBOX </w:instrText>
      </w:r>
      <w:r w:rsidR="002E73B2">
        <w:rPr>
          <w:rFonts w:ascii="Tahoma" w:hAnsi="Tahoma" w:cs="Tahoma"/>
          <w:sz w:val="20"/>
        </w:rPr>
      </w:r>
      <w:r w:rsidR="002E73B2">
        <w:rPr>
          <w:rFonts w:ascii="Tahoma" w:hAnsi="Tahoma" w:cs="Tahoma"/>
          <w:sz w:val="20"/>
        </w:rPr>
        <w:fldChar w:fldCharType="separate"/>
      </w:r>
      <w:r w:rsidR="00087F37" w:rsidRPr="004E6A93">
        <w:rPr>
          <w:rFonts w:ascii="Tahoma" w:hAnsi="Tahoma" w:cs="Tahoma"/>
          <w:sz w:val="20"/>
        </w:rPr>
        <w:fldChar w:fldCharType="end"/>
      </w:r>
      <w:r w:rsidRPr="004E6A93">
        <w:rPr>
          <w:rFonts w:ascii="Tahoma" w:hAnsi="Tahoma" w:cs="Tahoma"/>
          <w:sz w:val="20"/>
        </w:rPr>
        <w:t xml:space="preserve">unwanted weight change) </w:t>
      </w:r>
    </w:p>
    <w:p w:rsidR="00355F90" w:rsidRPr="00F920A0" w:rsidRDefault="00355F90" w:rsidP="00355F90">
      <w:pPr>
        <w:pStyle w:val="Heading1"/>
        <w:ind w:left="3600"/>
        <w:rPr>
          <w:rFonts w:ascii="Tahoma" w:hAnsi="Tahoma" w:cs="Tahoma"/>
          <w:b/>
          <w:sz w:val="20"/>
        </w:rPr>
      </w:pPr>
    </w:p>
    <w:p w:rsidR="00355F90" w:rsidRPr="004E6A93" w:rsidRDefault="00355F90" w:rsidP="00355F90">
      <w:pPr>
        <w:rPr>
          <w:rFonts w:cs="Tahoma"/>
          <w:szCs w:val="20"/>
        </w:rPr>
      </w:pPr>
      <w:r w:rsidRPr="00F920A0">
        <w:rPr>
          <w:rFonts w:cs="Tahoma"/>
          <w:b/>
          <w:szCs w:val="20"/>
        </w:rPr>
        <w:t>Problems</w:t>
      </w:r>
      <w:r w:rsidRPr="00F920A0">
        <w:rPr>
          <w:rFonts w:cs="Tahoma"/>
          <w:szCs w:val="20"/>
        </w:rPr>
        <w:t xml:space="preserve"> </w:t>
      </w:r>
      <w:r w:rsidRPr="00F920A0">
        <w:rPr>
          <w:rFonts w:cs="Tahoma"/>
          <w:b/>
          <w:szCs w:val="20"/>
        </w:rPr>
        <w:t>with Blood or Lymph nodes</w:t>
      </w:r>
      <w:r w:rsidR="00087F37" w:rsidRPr="004E6A93">
        <w:rPr>
          <w:rFonts w:cs="Tahoma"/>
          <w:szCs w:val="20"/>
        </w:rPr>
        <w:fldChar w:fldCharType="begin">
          <w:ffData>
            <w:name w:val="Check34"/>
            <w:enabled/>
            <w:calcOnExit w:val="0"/>
            <w:checkBox>
              <w:sizeAuto/>
              <w:default w:val="0"/>
            </w:checkBox>
          </w:ffData>
        </w:fldChar>
      </w:r>
      <w:r w:rsidRPr="004E6A93">
        <w:rPr>
          <w:rFonts w:cs="Tahoma"/>
          <w:szCs w:val="20"/>
        </w:rPr>
        <w:instrText xml:space="preserve"> FORMCHECKBOX </w:instrText>
      </w:r>
      <w:r w:rsidR="002E73B2">
        <w:rPr>
          <w:rFonts w:cs="Tahoma"/>
          <w:szCs w:val="20"/>
        </w:rPr>
      </w:r>
      <w:r w:rsidR="002E73B2">
        <w:rPr>
          <w:rFonts w:cs="Tahoma"/>
          <w:szCs w:val="20"/>
        </w:rPr>
        <w:fldChar w:fldCharType="separate"/>
      </w:r>
      <w:r w:rsidR="00087F37" w:rsidRPr="004E6A93">
        <w:rPr>
          <w:rFonts w:cs="Tahoma"/>
          <w:szCs w:val="20"/>
        </w:rPr>
        <w:fldChar w:fldCharType="end"/>
      </w:r>
      <w:r w:rsidRPr="004E6A93">
        <w:rPr>
          <w:rFonts w:cs="Tahoma"/>
          <w:szCs w:val="20"/>
        </w:rPr>
        <w:t xml:space="preserve">  No  </w:t>
      </w:r>
      <w:r w:rsidR="00087F37" w:rsidRPr="004E6A93">
        <w:rPr>
          <w:rFonts w:cs="Tahoma"/>
          <w:szCs w:val="20"/>
        </w:rPr>
        <w:fldChar w:fldCharType="begin">
          <w:ffData>
            <w:name w:val="Check35"/>
            <w:enabled/>
            <w:calcOnExit w:val="0"/>
            <w:checkBox>
              <w:sizeAuto/>
              <w:default w:val="0"/>
            </w:checkBox>
          </w:ffData>
        </w:fldChar>
      </w:r>
      <w:r w:rsidRPr="004E6A93">
        <w:rPr>
          <w:rFonts w:cs="Tahoma"/>
          <w:szCs w:val="20"/>
        </w:rPr>
        <w:instrText xml:space="preserve"> FORMCHECKBOX </w:instrText>
      </w:r>
      <w:r w:rsidR="002E73B2">
        <w:rPr>
          <w:rFonts w:cs="Tahoma"/>
          <w:szCs w:val="20"/>
        </w:rPr>
      </w:r>
      <w:r w:rsidR="002E73B2">
        <w:rPr>
          <w:rFonts w:cs="Tahoma"/>
          <w:szCs w:val="20"/>
        </w:rPr>
        <w:fldChar w:fldCharType="separate"/>
      </w:r>
      <w:r w:rsidR="00087F37" w:rsidRPr="004E6A93">
        <w:rPr>
          <w:rFonts w:cs="Tahoma"/>
          <w:szCs w:val="20"/>
        </w:rPr>
        <w:fldChar w:fldCharType="end"/>
      </w:r>
      <w:r w:rsidRPr="004E6A93">
        <w:rPr>
          <w:rFonts w:cs="Tahoma"/>
          <w:szCs w:val="20"/>
        </w:rPr>
        <w:t xml:space="preserve"> Yes </w:t>
      </w:r>
    </w:p>
    <w:p w:rsidR="00355F90" w:rsidRPr="00F920A0" w:rsidRDefault="00355F90" w:rsidP="00355F90">
      <w:pPr>
        <w:rPr>
          <w:rFonts w:cs="Tahoma"/>
          <w:szCs w:val="20"/>
        </w:rPr>
      </w:pPr>
      <w:r w:rsidRPr="00F920A0">
        <w:rPr>
          <w:rFonts w:cs="Tahoma"/>
          <w:szCs w:val="20"/>
        </w:rPr>
        <w:t>(</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proofErr w:type="gramStart"/>
      <w:r w:rsidRPr="00F920A0">
        <w:rPr>
          <w:rFonts w:cs="Tahoma"/>
          <w:szCs w:val="20"/>
        </w:rPr>
        <w:t>bleeds</w:t>
      </w:r>
      <w:proofErr w:type="gramEnd"/>
      <w:r w:rsidRPr="00F920A0">
        <w:rPr>
          <w:rFonts w:cs="Tahoma"/>
          <w:szCs w:val="20"/>
        </w:rPr>
        <w:t xml:space="preserve"> excessively after injury,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bruises easily)</w:t>
      </w:r>
      <w:r w:rsidRPr="00F920A0">
        <w:rPr>
          <w:rFonts w:cs="Tahoma"/>
          <w:szCs w:val="20"/>
        </w:rPr>
        <w:tab/>
      </w:r>
    </w:p>
    <w:p w:rsidR="00355F90" w:rsidRPr="00F920A0" w:rsidRDefault="00355F90" w:rsidP="00355F90">
      <w:pPr>
        <w:rPr>
          <w:rFonts w:cs="Tahoma"/>
          <w:szCs w:val="20"/>
        </w:rPr>
      </w:pPr>
    </w:p>
    <w:p w:rsidR="00355F90" w:rsidRPr="00F920A0" w:rsidRDefault="00355F90" w:rsidP="00355F90">
      <w:pPr>
        <w:pStyle w:val="Heading1"/>
        <w:rPr>
          <w:rFonts w:ascii="Tahoma" w:hAnsi="Tahoma" w:cs="Tahoma"/>
          <w:sz w:val="20"/>
        </w:rPr>
      </w:pPr>
      <w:r w:rsidRPr="004E6A93">
        <w:rPr>
          <w:rFonts w:ascii="Tahoma" w:hAnsi="Tahoma" w:cs="Tahoma"/>
          <w:b/>
          <w:sz w:val="20"/>
        </w:rPr>
        <w:t>Problems with Allergies</w:t>
      </w:r>
      <w:r w:rsidRPr="00F920A0">
        <w:rPr>
          <w:rFonts w:ascii="Tahoma" w:hAnsi="Tahoma" w:cs="Tahoma"/>
          <w:sz w:val="20"/>
        </w:rPr>
        <w:t xml:space="preserve"> </w:t>
      </w:r>
      <w:r w:rsidRPr="00F920A0">
        <w:rPr>
          <w:rFonts w:ascii="Tahoma" w:hAnsi="Tahoma" w:cs="Tahoma"/>
          <w:sz w:val="20"/>
        </w:rPr>
        <w:tab/>
      </w:r>
      <w:r w:rsidR="00087F37" w:rsidRPr="00F920A0">
        <w:rPr>
          <w:rFonts w:ascii="Tahoma" w:hAnsi="Tahoma" w:cs="Tahoma"/>
          <w:b/>
          <w:sz w:val="20"/>
        </w:rPr>
        <w:fldChar w:fldCharType="begin">
          <w:ffData>
            <w:name w:val="Check34"/>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No   </w:t>
      </w:r>
      <w:r w:rsidR="00087F37" w:rsidRPr="00F920A0">
        <w:rPr>
          <w:rFonts w:ascii="Tahoma" w:hAnsi="Tahoma" w:cs="Tahoma"/>
          <w:b/>
          <w:sz w:val="20"/>
        </w:rPr>
        <w:fldChar w:fldCharType="begin">
          <w:ffData>
            <w:name w:val="Check35"/>
            <w:enabled/>
            <w:calcOnExit w:val="0"/>
            <w:checkBox>
              <w:sizeAuto/>
              <w:default w:val="0"/>
            </w:checkBox>
          </w:ffData>
        </w:fldChar>
      </w:r>
      <w:r w:rsidRPr="00F920A0">
        <w:rPr>
          <w:rFonts w:ascii="Tahoma" w:hAnsi="Tahoma" w:cs="Tahoma"/>
          <w:b/>
          <w:sz w:val="20"/>
        </w:rPr>
        <w:instrText xml:space="preserve"> FORMCHECKBOX </w:instrText>
      </w:r>
      <w:r w:rsidR="002E73B2">
        <w:rPr>
          <w:rFonts w:ascii="Tahoma" w:hAnsi="Tahoma" w:cs="Tahoma"/>
          <w:b/>
          <w:sz w:val="20"/>
        </w:rPr>
      </w:r>
      <w:r w:rsidR="002E73B2">
        <w:rPr>
          <w:rFonts w:ascii="Tahoma" w:hAnsi="Tahoma" w:cs="Tahoma"/>
          <w:b/>
          <w:sz w:val="20"/>
        </w:rPr>
        <w:fldChar w:fldCharType="separate"/>
      </w:r>
      <w:r w:rsidR="00087F37" w:rsidRPr="00F920A0">
        <w:rPr>
          <w:rFonts w:ascii="Tahoma" w:hAnsi="Tahoma" w:cs="Tahoma"/>
          <w:b/>
          <w:sz w:val="20"/>
        </w:rPr>
        <w:fldChar w:fldCharType="end"/>
      </w:r>
      <w:r w:rsidRPr="00F920A0">
        <w:rPr>
          <w:rFonts w:ascii="Tahoma" w:hAnsi="Tahoma" w:cs="Tahoma"/>
          <w:b/>
          <w:sz w:val="20"/>
        </w:rPr>
        <w:t xml:space="preserve"> Yes</w:t>
      </w:r>
    </w:p>
    <w:p w:rsidR="00355F90" w:rsidRPr="00F920A0" w:rsidRDefault="00355F90" w:rsidP="00355F90">
      <w:pPr>
        <w:rPr>
          <w:rFonts w:cs="Tahoma"/>
          <w:szCs w:val="20"/>
        </w:rPr>
      </w:pPr>
      <w:r w:rsidRPr="00F920A0">
        <w:rPr>
          <w:rFonts w:cs="Tahoma"/>
          <w:b/>
          <w:szCs w:val="20"/>
        </w:rPr>
        <w:t xml:space="preserve"> </w:t>
      </w:r>
      <w:r w:rsidRPr="00F920A0">
        <w:rPr>
          <w:rFonts w:cs="Tahoma"/>
          <w:szCs w:val="20"/>
        </w:rPr>
        <w:t>(</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proofErr w:type="gramStart"/>
      <w:r w:rsidRPr="00F920A0">
        <w:rPr>
          <w:rFonts w:cs="Tahoma"/>
          <w:szCs w:val="20"/>
        </w:rPr>
        <w:t>food</w:t>
      </w:r>
      <w:proofErr w:type="gramEnd"/>
      <w:r w:rsidRPr="00F920A0">
        <w:rPr>
          <w:rFonts w:cs="Tahoma"/>
          <w:szCs w:val="20"/>
        </w:rPr>
        <w:t xml:space="preserve"> intolerances,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freq sneezing,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hives,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 xml:space="preserve">post nasal drainage, </w:t>
      </w:r>
      <w:r w:rsidR="00087F37" w:rsidRPr="00F920A0">
        <w:rPr>
          <w:rFonts w:cs="Tahoma"/>
          <w:b/>
          <w:szCs w:val="20"/>
        </w:rPr>
        <w:fldChar w:fldCharType="begin">
          <w:ffData>
            <w:name w:val="Check34"/>
            <w:enabled/>
            <w:calcOnExit w:val="0"/>
            <w:checkBox>
              <w:sizeAuto/>
              <w:default w:val="0"/>
            </w:checkBox>
          </w:ffData>
        </w:fldChar>
      </w:r>
      <w:r w:rsidRPr="00F920A0">
        <w:rPr>
          <w:rFonts w:cs="Tahoma"/>
          <w:b/>
          <w:szCs w:val="20"/>
        </w:rPr>
        <w:instrText xml:space="preserve"> FORMCHECKBOX </w:instrText>
      </w:r>
      <w:r w:rsidR="002E73B2">
        <w:rPr>
          <w:rFonts w:cs="Tahoma"/>
          <w:b/>
          <w:szCs w:val="20"/>
        </w:rPr>
      </w:r>
      <w:r w:rsidR="002E73B2">
        <w:rPr>
          <w:rFonts w:cs="Tahoma"/>
          <w:b/>
          <w:szCs w:val="20"/>
        </w:rPr>
        <w:fldChar w:fldCharType="separate"/>
      </w:r>
      <w:r w:rsidR="00087F37" w:rsidRPr="00F920A0">
        <w:rPr>
          <w:rFonts w:cs="Tahoma"/>
          <w:b/>
          <w:szCs w:val="20"/>
        </w:rPr>
        <w:fldChar w:fldCharType="end"/>
      </w:r>
      <w:r w:rsidRPr="00F920A0">
        <w:rPr>
          <w:rFonts w:cs="Tahoma"/>
          <w:szCs w:val="20"/>
        </w:rPr>
        <w:t>severe reaction to insect bites)</w:t>
      </w:r>
    </w:p>
    <w:p w:rsidR="00355F90" w:rsidRPr="00F920A0" w:rsidRDefault="00355F90" w:rsidP="00355F90">
      <w:pPr>
        <w:rPr>
          <w:rFonts w:cs="Tahoma"/>
          <w:szCs w:val="20"/>
        </w:rPr>
      </w:pPr>
    </w:p>
    <w:p w:rsidR="00CD29DD" w:rsidRDefault="00706ECB" w:rsidP="002C3424">
      <w:pPr>
        <w:rPr>
          <w:rFonts w:cs="Tahoma"/>
          <w:szCs w:val="20"/>
        </w:rPr>
      </w:pPr>
      <w:r w:rsidRPr="00F920A0">
        <w:rPr>
          <w:rFonts w:cs="Tahoma"/>
          <w:szCs w:val="20"/>
        </w:rPr>
        <w:t>What is the main reason you are seeing the doctor today?_________________________________________________________________________________________________________________________________________________________________________________</w:t>
      </w:r>
      <w:r w:rsidR="00C17F30">
        <w:rPr>
          <w:rFonts w:cs="Tahoma"/>
          <w:szCs w:val="20"/>
        </w:rPr>
        <w:t>___________________________________________________________________________________________________________________________________________</w:t>
      </w:r>
    </w:p>
    <w:p w:rsidR="006A0C6D" w:rsidRDefault="006A0C6D" w:rsidP="002C3424">
      <w:pPr>
        <w:rPr>
          <w:rFonts w:cs="Tahoma"/>
          <w:szCs w:val="20"/>
        </w:rPr>
      </w:pPr>
    </w:p>
    <w:p w:rsidR="006A0C6D" w:rsidRDefault="006A0C6D" w:rsidP="002C3424">
      <w:pPr>
        <w:rPr>
          <w:rFonts w:cs="Tahoma"/>
          <w:szCs w:val="20"/>
        </w:rPr>
      </w:pPr>
    </w:p>
    <w:p w:rsidR="006A0C6D" w:rsidRDefault="006A0C6D" w:rsidP="002C3424">
      <w:pPr>
        <w:rPr>
          <w:rFonts w:cs="Tahoma"/>
          <w:szCs w:val="20"/>
        </w:rPr>
      </w:pPr>
    </w:p>
    <w:p w:rsidR="006A0C6D" w:rsidRDefault="006A0C6D" w:rsidP="002C3424">
      <w:pPr>
        <w:rPr>
          <w:rFonts w:cs="Tahoma"/>
          <w:szCs w:val="20"/>
        </w:rPr>
      </w:pPr>
    </w:p>
    <w:p w:rsidR="006A0C6D" w:rsidRPr="00C17F30" w:rsidRDefault="006A0C6D" w:rsidP="002C3424">
      <w:pPr>
        <w:rPr>
          <w:rFonts w:cs="Tahoma"/>
          <w:b/>
          <w:i/>
        </w:rPr>
      </w:pPr>
    </w:p>
    <w:sectPr w:rsidR="006A0C6D" w:rsidRPr="00C17F30" w:rsidSect="002C3424">
      <w:headerReference w:type="default" r:id="rId13"/>
      <w:footerReference w:type="default" r:id="rId14"/>
      <w:type w:val="continuous"/>
      <w:pgSz w:w="12240" w:h="15840"/>
      <w:pgMar w:top="288" w:right="720" w:bottom="9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6D" w:rsidRDefault="006A0C6D">
      <w:r>
        <w:separator/>
      </w:r>
    </w:p>
  </w:endnote>
  <w:endnote w:type="continuationSeparator" w:id="0">
    <w:p w:rsidR="006A0C6D" w:rsidRDefault="006A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Times New Roman Bold">
    <w:panose1 w:val="02020803070505020304"/>
    <w:charset w:val="00"/>
    <w:family w:val="roman"/>
    <w:pitch w:val="variable"/>
  </w:font>
  <w:font w:name="Arial Black">
    <w:panose1 w:val="020B0A04020102020204"/>
    <w:charset w:val="00"/>
    <w:family w:val="swiss"/>
    <w:pitch w:val="variable"/>
    <w:sig w:usb0="00000287" w:usb1="00000000" w:usb2="00000000" w:usb3="00000000" w:csb0="0000009F" w:csb1="00000000"/>
  </w:font>
  <w:font w:name="Archer Book">
    <w:altName w:val="Archer 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D" w:rsidRDefault="006A0C6D">
    <w:pPr>
      <w:pStyle w:val="Footer"/>
      <w:rPr>
        <w:sz w:val="16"/>
      </w:rPr>
    </w:pPr>
    <w:r>
      <w:rPr>
        <w:sz w:val="16"/>
      </w:rPr>
      <w:fldChar w:fldCharType="begin"/>
    </w:r>
    <w:r>
      <w:rPr>
        <w:sz w:val="16"/>
      </w:rPr>
      <w:instrText xml:space="preserve"> FILENAME \p </w:instrText>
    </w:r>
    <w:r>
      <w:rPr>
        <w:sz w:val="16"/>
      </w:rPr>
      <w:fldChar w:fldCharType="separate"/>
    </w:r>
    <w:r>
      <w:rPr>
        <w:noProof/>
        <w:sz w:val="16"/>
      </w:rPr>
      <w:t>H:\My Documents\Atlanta Brain and Spine Care\Forms\New Patient Packet\00 New Patient Packet for Faxing AllMeds 01 2012.docx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6D" w:rsidRDefault="006A0C6D">
      <w:r>
        <w:separator/>
      </w:r>
    </w:p>
  </w:footnote>
  <w:footnote w:type="continuationSeparator" w:id="0">
    <w:p w:rsidR="006A0C6D" w:rsidRDefault="006A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D" w:rsidRDefault="006A0C6D" w:rsidP="00355F90">
    <w:pPr>
      <w:pStyle w:val="Header"/>
      <w:jc w:val="center"/>
    </w:pPr>
    <w:r>
      <w:rPr>
        <w:noProof/>
      </w:rPr>
      <w:drawing>
        <wp:inline distT="0" distB="0" distL="0" distR="0">
          <wp:extent cx="1609725" cy="676275"/>
          <wp:effectExtent l="19050" t="0" r="9525" b="0"/>
          <wp:docPr id="1" name="Picture 1" descr="ABSC(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C(wtag)"/>
                  <pic:cNvPicPr>
                    <a:picLocks noChangeAspect="1" noChangeArrowheads="1"/>
                  </pic:cNvPicPr>
                </pic:nvPicPr>
                <pic:blipFill>
                  <a:blip r:embed="rId1"/>
                  <a:srcRect/>
                  <a:stretch>
                    <a:fillRect/>
                  </a:stretch>
                </pic:blipFill>
                <pic:spPr bwMode="auto">
                  <a:xfrm>
                    <a:off x="0" y="0"/>
                    <a:ext cx="1609725" cy="676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D" w:rsidRDefault="006A0C6D">
    <w:pPr>
      <w:pStyle w:val="Header"/>
      <w:jc w:val="center"/>
    </w:pPr>
    <w:r>
      <w:rPr>
        <w:noProof/>
      </w:rPr>
      <w:drawing>
        <wp:inline distT="0" distB="0" distL="0" distR="0" wp14:anchorId="6A5F28E6" wp14:editId="5FB0E72E">
          <wp:extent cx="1609725" cy="676275"/>
          <wp:effectExtent l="19050" t="0" r="9525" b="0"/>
          <wp:docPr id="2" name="Picture 2" descr="ABSC(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C(wtag)"/>
                  <pic:cNvPicPr>
                    <a:picLocks noChangeAspect="1" noChangeArrowheads="1"/>
                  </pic:cNvPicPr>
                </pic:nvPicPr>
                <pic:blipFill>
                  <a:blip r:embed="rId1"/>
                  <a:srcRect/>
                  <a:stretch>
                    <a:fillRect/>
                  </a:stretch>
                </pic:blipFill>
                <pic:spPr bwMode="auto">
                  <a:xfrm>
                    <a:off x="0" y="0"/>
                    <a:ext cx="1609725" cy="676275"/>
                  </a:xfrm>
                  <a:prstGeom prst="rect">
                    <a:avLst/>
                  </a:prstGeom>
                  <a:noFill/>
                  <a:ln w="9525">
                    <a:noFill/>
                    <a:miter lim="800000"/>
                    <a:headEnd/>
                    <a:tailEnd/>
                  </a:ln>
                </pic:spPr>
              </pic:pic>
            </a:graphicData>
          </a:graphic>
        </wp:inline>
      </w:drawing>
    </w:r>
  </w:p>
  <w:p w:rsidR="006A0C6D" w:rsidRDefault="006A0C6D">
    <w:pPr>
      <w:pStyle w:val="Header"/>
      <w:jc w:val="center"/>
    </w:pPr>
    <w:smartTag w:uri="urn:schemas-microsoft-com:office:smarttags" w:element="Street">
      <w:smartTag w:uri="urn:schemas-microsoft-com:office:smarttags" w:element="address">
        <w:r>
          <w:t>2001 Peachtree Road</w:t>
        </w:r>
      </w:smartTag>
    </w:smartTag>
  </w:p>
  <w:p w:rsidR="006A0C6D" w:rsidRDefault="006A0C6D">
    <w:pPr>
      <w:pStyle w:val="Header"/>
      <w:jc w:val="center"/>
    </w:pPr>
    <w:r>
      <w:t>Suite 575</w:t>
    </w:r>
  </w:p>
  <w:p w:rsidR="006A0C6D" w:rsidRDefault="006A0C6D">
    <w:pPr>
      <w:pStyle w:val="Header"/>
      <w:jc w:val="center"/>
    </w:pP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xml:space="preserve"> 30309</w:t>
    </w:r>
  </w:p>
  <w:p w:rsidR="006A0C6D" w:rsidRDefault="006A0C6D">
    <w:pPr>
      <w:pStyle w:val="Header"/>
      <w:jc w:val="center"/>
    </w:pPr>
    <w:r>
      <w:t>(404) 350 - 0106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
      <w:lvlJc w:val="left"/>
      <w:pPr>
        <w:ind w:left="360" w:hanging="360"/>
      </w:pPr>
      <w:rPr>
        <w:rFonts w:ascii="Symbol" w:hAnsi="Symbol"/>
        <w:sz w:val="18"/>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2"/>
    <w:multiLevelType w:val="multilevel"/>
    <w:tmpl w:val="00000002"/>
    <w:name w:val="WW8Num2"/>
    <w:lvl w:ilvl="0">
      <w:start w:val="1"/>
      <w:numFmt w:val="bullet"/>
      <w:suff w:val="nothing"/>
      <w:lvlText w:val=""/>
      <w:lvlJc w:val="left"/>
      <w:pPr>
        <w:ind w:left="360" w:hanging="360"/>
      </w:pPr>
      <w:rPr>
        <w:rFonts w:ascii="Symbol" w:hAnsi="Symbol"/>
        <w:sz w:val="18"/>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3"/>
    <w:multiLevelType w:val="multilevel"/>
    <w:tmpl w:val="00000003"/>
    <w:name w:val="WW8Num3"/>
    <w:lvl w:ilvl="0">
      <w:start w:val="1"/>
      <w:numFmt w:val="bullet"/>
      <w:suff w:val="nothing"/>
      <w:lvlText w:val=""/>
      <w:lvlJc w:val="left"/>
      <w:pPr>
        <w:ind w:left="360" w:hanging="360"/>
      </w:pPr>
      <w:rPr>
        <w:rFonts w:ascii="Symbol" w:hAnsi="Symbol"/>
        <w:sz w:val="18"/>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4"/>
    <w:lvl w:ilvl="0">
      <w:start w:val="1"/>
      <w:numFmt w:val="bullet"/>
      <w:suff w:val="nothing"/>
      <w:lvlText w:val=""/>
      <w:lvlJc w:val="left"/>
      <w:pPr>
        <w:ind w:left="360" w:hanging="360"/>
      </w:pPr>
      <w:rPr>
        <w:rFonts w:ascii="Symbol" w:hAnsi="Symbol"/>
        <w:sz w:val="18"/>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nsid w:val="00000005"/>
    <w:multiLevelType w:val="multilevel"/>
    <w:tmpl w:val="00000005"/>
    <w:name w:val="WW8Num5"/>
    <w:lvl w:ilvl="0">
      <w:start w:val="1"/>
      <w:numFmt w:val="bullet"/>
      <w:suff w:val="nothing"/>
      <w:lvlText w:val=""/>
      <w:lvlJc w:val="left"/>
      <w:pPr>
        <w:ind w:left="360" w:hanging="360"/>
      </w:pPr>
      <w:rPr>
        <w:rFonts w:ascii="Symbol" w:hAnsi="Symbol"/>
        <w:sz w:val="18"/>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nsid w:val="00000006"/>
    <w:multiLevelType w:val="multilevel"/>
    <w:tmpl w:val="00000006"/>
    <w:name w:val="WW8Num6"/>
    <w:lvl w:ilvl="0">
      <w:start w:val="1"/>
      <w:numFmt w:val="bullet"/>
      <w:suff w:val="nothing"/>
      <w:lvlText w:val=""/>
      <w:lvlJc w:val="left"/>
      <w:pPr>
        <w:ind w:left="360" w:hanging="360"/>
      </w:pPr>
      <w:rPr>
        <w:rFonts w:ascii="Symbol" w:hAnsi="Symbol"/>
        <w:sz w:val="18"/>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nsid w:val="23B0594D"/>
    <w:multiLevelType w:val="hybridMultilevel"/>
    <w:tmpl w:val="B960233A"/>
    <w:lvl w:ilvl="0" w:tplc="C56400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F225A4"/>
    <w:multiLevelType w:val="hybridMultilevel"/>
    <w:tmpl w:val="7A823514"/>
    <w:lvl w:ilvl="0" w:tplc="793C8F8E">
      <w:start w:val="1"/>
      <w:numFmt w:val="bullet"/>
      <w:pStyle w:val="Style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16781E"/>
    <w:multiLevelType w:val="hybridMultilevel"/>
    <w:tmpl w:val="ABE862F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69C0285"/>
    <w:multiLevelType w:val="hybridMultilevel"/>
    <w:tmpl w:val="AEDE2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B9A1669"/>
    <w:multiLevelType w:val="hybridMultilevel"/>
    <w:tmpl w:val="0E760114"/>
    <w:lvl w:ilvl="0" w:tplc="AD3EB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35"/>
    <w:rsid w:val="0004147E"/>
    <w:rsid w:val="00047C70"/>
    <w:rsid w:val="00087F37"/>
    <w:rsid w:val="00092454"/>
    <w:rsid w:val="000C0A4D"/>
    <w:rsid w:val="000C1DD5"/>
    <w:rsid w:val="000E62EA"/>
    <w:rsid w:val="0010183E"/>
    <w:rsid w:val="00140AC8"/>
    <w:rsid w:val="001529A3"/>
    <w:rsid w:val="001A5C5E"/>
    <w:rsid w:val="001C654C"/>
    <w:rsid w:val="001E0DB0"/>
    <w:rsid w:val="001E5955"/>
    <w:rsid w:val="001F51B6"/>
    <w:rsid w:val="00202208"/>
    <w:rsid w:val="00223A12"/>
    <w:rsid w:val="0023635B"/>
    <w:rsid w:val="002438C9"/>
    <w:rsid w:val="0026253E"/>
    <w:rsid w:val="0028448A"/>
    <w:rsid w:val="00290B3C"/>
    <w:rsid w:val="002A6F06"/>
    <w:rsid w:val="002C3424"/>
    <w:rsid w:val="002C634F"/>
    <w:rsid w:val="002E26A7"/>
    <w:rsid w:val="002E73B2"/>
    <w:rsid w:val="00311824"/>
    <w:rsid w:val="00313CDF"/>
    <w:rsid w:val="00321496"/>
    <w:rsid w:val="00323BA6"/>
    <w:rsid w:val="00354B9D"/>
    <w:rsid w:val="00355F90"/>
    <w:rsid w:val="00372C2A"/>
    <w:rsid w:val="0038718F"/>
    <w:rsid w:val="003960DC"/>
    <w:rsid w:val="003E045E"/>
    <w:rsid w:val="003F32D7"/>
    <w:rsid w:val="00421EC0"/>
    <w:rsid w:val="00423AFD"/>
    <w:rsid w:val="0042799A"/>
    <w:rsid w:val="0044060C"/>
    <w:rsid w:val="00447B06"/>
    <w:rsid w:val="004951A8"/>
    <w:rsid w:val="004D4DD8"/>
    <w:rsid w:val="004E6A93"/>
    <w:rsid w:val="004F5002"/>
    <w:rsid w:val="00502F94"/>
    <w:rsid w:val="0050733B"/>
    <w:rsid w:val="00510574"/>
    <w:rsid w:val="00534350"/>
    <w:rsid w:val="005A0A8E"/>
    <w:rsid w:val="00613F16"/>
    <w:rsid w:val="006214F3"/>
    <w:rsid w:val="006318DC"/>
    <w:rsid w:val="006356B0"/>
    <w:rsid w:val="006526AD"/>
    <w:rsid w:val="006A0C6D"/>
    <w:rsid w:val="006C41F0"/>
    <w:rsid w:val="006E2792"/>
    <w:rsid w:val="006E32A3"/>
    <w:rsid w:val="006E7986"/>
    <w:rsid w:val="00706ECB"/>
    <w:rsid w:val="00707098"/>
    <w:rsid w:val="007078B9"/>
    <w:rsid w:val="0074577A"/>
    <w:rsid w:val="00754EF5"/>
    <w:rsid w:val="00787F80"/>
    <w:rsid w:val="007926A8"/>
    <w:rsid w:val="0080412C"/>
    <w:rsid w:val="008335A0"/>
    <w:rsid w:val="008742FF"/>
    <w:rsid w:val="008A47C3"/>
    <w:rsid w:val="008A4E1B"/>
    <w:rsid w:val="008F2D4A"/>
    <w:rsid w:val="0092410A"/>
    <w:rsid w:val="00924366"/>
    <w:rsid w:val="009310C3"/>
    <w:rsid w:val="00941906"/>
    <w:rsid w:val="009525E8"/>
    <w:rsid w:val="0096362B"/>
    <w:rsid w:val="00967135"/>
    <w:rsid w:val="00976A2C"/>
    <w:rsid w:val="009813EF"/>
    <w:rsid w:val="00987B51"/>
    <w:rsid w:val="009B4825"/>
    <w:rsid w:val="009C132C"/>
    <w:rsid w:val="009D3385"/>
    <w:rsid w:val="009E2A0F"/>
    <w:rsid w:val="009E31EA"/>
    <w:rsid w:val="009E68A3"/>
    <w:rsid w:val="009F611B"/>
    <w:rsid w:val="00A077B1"/>
    <w:rsid w:val="00A41BED"/>
    <w:rsid w:val="00A60643"/>
    <w:rsid w:val="00A63508"/>
    <w:rsid w:val="00A7282F"/>
    <w:rsid w:val="00AD0E7E"/>
    <w:rsid w:val="00B04C7B"/>
    <w:rsid w:val="00B23AE0"/>
    <w:rsid w:val="00B42C43"/>
    <w:rsid w:val="00B62653"/>
    <w:rsid w:val="00B70603"/>
    <w:rsid w:val="00B77C71"/>
    <w:rsid w:val="00B8071B"/>
    <w:rsid w:val="00BC21E2"/>
    <w:rsid w:val="00C05084"/>
    <w:rsid w:val="00C15957"/>
    <w:rsid w:val="00C17F30"/>
    <w:rsid w:val="00C32815"/>
    <w:rsid w:val="00C42F3F"/>
    <w:rsid w:val="00C82619"/>
    <w:rsid w:val="00C84EC6"/>
    <w:rsid w:val="00CC1ECF"/>
    <w:rsid w:val="00CD29DD"/>
    <w:rsid w:val="00D14015"/>
    <w:rsid w:val="00D3629D"/>
    <w:rsid w:val="00D45C9F"/>
    <w:rsid w:val="00D75823"/>
    <w:rsid w:val="00D969FA"/>
    <w:rsid w:val="00DD5F55"/>
    <w:rsid w:val="00DE7CD3"/>
    <w:rsid w:val="00DF0D5D"/>
    <w:rsid w:val="00E40022"/>
    <w:rsid w:val="00E40D6D"/>
    <w:rsid w:val="00E467A1"/>
    <w:rsid w:val="00E558DC"/>
    <w:rsid w:val="00E643C2"/>
    <w:rsid w:val="00E64C56"/>
    <w:rsid w:val="00E8578E"/>
    <w:rsid w:val="00ED262A"/>
    <w:rsid w:val="00F179E7"/>
    <w:rsid w:val="00F207BF"/>
    <w:rsid w:val="00F31EF1"/>
    <w:rsid w:val="00F52777"/>
    <w:rsid w:val="00F56A7C"/>
    <w:rsid w:val="00F844B7"/>
    <w:rsid w:val="00F920A0"/>
    <w:rsid w:val="00FB675C"/>
    <w:rsid w:val="00FC110E"/>
    <w:rsid w:val="00FC5281"/>
    <w:rsid w:val="00FF4468"/>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8B9"/>
    <w:rPr>
      <w:rFonts w:ascii="Tahoma" w:hAnsi="Tahoma"/>
      <w:szCs w:val="24"/>
    </w:rPr>
  </w:style>
  <w:style w:type="paragraph" w:styleId="Heading1">
    <w:name w:val="heading 1"/>
    <w:basedOn w:val="Normal"/>
    <w:next w:val="Normal"/>
    <w:qFormat/>
    <w:rsid w:val="002E26A7"/>
    <w:pPr>
      <w:keepNext/>
      <w:outlineLvl w:val="0"/>
    </w:pPr>
    <w:rPr>
      <w:rFonts w:ascii="Times New Roman" w:hAnsi="Times New Roman"/>
      <w:sz w:val="28"/>
      <w:szCs w:val="20"/>
    </w:rPr>
  </w:style>
  <w:style w:type="paragraph" w:styleId="Heading2">
    <w:name w:val="heading 2"/>
    <w:basedOn w:val="Normal"/>
    <w:next w:val="Normal"/>
    <w:qFormat/>
    <w:rsid w:val="00CD29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26A7"/>
    <w:pPr>
      <w:keepNext/>
      <w:jc w:val="center"/>
      <w:outlineLvl w:val="2"/>
    </w:pPr>
    <w:rPr>
      <w:rFonts w:ascii="Times New Roman" w:hAnsi="Times New Roman"/>
      <w:b/>
      <w:bCs/>
      <w:i/>
      <w:iCs/>
      <w:sz w:val="28"/>
      <w:szCs w:val="20"/>
    </w:rPr>
  </w:style>
  <w:style w:type="paragraph" w:styleId="Heading4">
    <w:name w:val="heading 4"/>
    <w:basedOn w:val="Normal"/>
    <w:next w:val="Normal"/>
    <w:qFormat/>
    <w:rsid w:val="002E26A7"/>
    <w:pPr>
      <w:keepNext/>
      <w:outlineLvl w:val="3"/>
    </w:pPr>
    <w:rPr>
      <w:rFonts w:ascii="Times New Roman" w:hAnsi="Times New Roman"/>
      <w:i/>
      <w:iCs/>
      <w:sz w:val="28"/>
      <w:szCs w:val="20"/>
    </w:rPr>
  </w:style>
  <w:style w:type="paragraph" w:styleId="Heading5">
    <w:name w:val="heading 5"/>
    <w:basedOn w:val="Normal"/>
    <w:next w:val="Normal"/>
    <w:qFormat/>
    <w:rsid w:val="002E26A7"/>
    <w:pPr>
      <w:keepNext/>
      <w:outlineLvl w:val="4"/>
    </w:pPr>
    <w:rPr>
      <w:rFonts w:ascii="Times New Roman" w:hAnsi="Times New Roman"/>
      <w:sz w:val="24"/>
      <w:szCs w:val="20"/>
    </w:rPr>
  </w:style>
  <w:style w:type="paragraph" w:styleId="Heading6">
    <w:name w:val="heading 6"/>
    <w:basedOn w:val="Normal"/>
    <w:next w:val="Normal"/>
    <w:qFormat/>
    <w:rsid w:val="002E26A7"/>
    <w:pPr>
      <w:keepNext/>
      <w:outlineLvl w:val="5"/>
    </w:pPr>
    <w:rPr>
      <w:rFonts w:ascii="Times New Roman" w:hAnsi="Times New Roman"/>
      <w:b/>
      <w:bCs/>
      <w:sz w:val="24"/>
      <w:szCs w:val="20"/>
      <w:u w:val="single"/>
    </w:rPr>
  </w:style>
  <w:style w:type="paragraph" w:styleId="Heading7">
    <w:name w:val="heading 7"/>
    <w:basedOn w:val="Normal"/>
    <w:next w:val="Normal"/>
    <w:qFormat/>
    <w:rsid w:val="0010183E"/>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8B9"/>
    <w:pPr>
      <w:tabs>
        <w:tab w:val="center" w:pos="4320"/>
        <w:tab w:val="right" w:pos="8640"/>
      </w:tabs>
    </w:pPr>
  </w:style>
  <w:style w:type="paragraph" w:styleId="Footer">
    <w:name w:val="footer"/>
    <w:basedOn w:val="Normal"/>
    <w:rsid w:val="007078B9"/>
    <w:pPr>
      <w:tabs>
        <w:tab w:val="center" w:pos="4320"/>
        <w:tab w:val="right" w:pos="8640"/>
      </w:tabs>
    </w:pPr>
  </w:style>
  <w:style w:type="paragraph" w:styleId="Title">
    <w:name w:val="Title"/>
    <w:basedOn w:val="Normal"/>
    <w:qFormat/>
    <w:rsid w:val="002E26A7"/>
    <w:pPr>
      <w:jc w:val="center"/>
    </w:pPr>
    <w:rPr>
      <w:rFonts w:ascii="Times New Roman" w:hAnsi="Times New Roman"/>
      <w:b/>
      <w:bCs/>
      <w:i/>
      <w:iCs/>
      <w:sz w:val="28"/>
      <w:szCs w:val="20"/>
    </w:rPr>
  </w:style>
  <w:style w:type="paragraph" w:styleId="BodyText">
    <w:name w:val="Body Text"/>
    <w:basedOn w:val="Normal"/>
    <w:rsid w:val="00FF67D5"/>
    <w:pPr>
      <w:widowControl w:val="0"/>
      <w:suppressAutoHyphens/>
    </w:pPr>
    <w:rPr>
      <w:rFonts w:eastAsia="HG Mincho Light J" w:cs="Tahoma"/>
      <w:color w:val="000000"/>
      <w:szCs w:val="20"/>
    </w:rPr>
  </w:style>
  <w:style w:type="paragraph" w:customStyle="1" w:styleId="Courier">
    <w:name w:val="Courier"/>
    <w:basedOn w:val="Normal"/>
    <w:rsid w:val="00F31EF1"/>
    <w:pPr>
      <w:suppressAutoHyphens/>
      <w:jc w:val="both"/>
    </w:pPr>
    <w:rPr>
      <w:rFonts w:ascii="Courier New" w:hAnsi="Courier New"/>
      <w:sz w:val="24"/>
      <w:szCs w:val="20"/>
    </w:rPr>
  </w:style>
  <w:style w:type="paragraph" w:customStyle="1" w:styleId="ExhibitNo">
    <w:name w:val="ExhibitNo"/>
    <w:basedOn w:val="BodyText"/>
    <w:rsid w:val="00F31EF1"/>
    <w:pPr>
      <w:widowControl/>
      <w:jc w:val="center"/>
    </w:pPr>
    <w:rPr>
      <w:rFonts w:ascii="Times New Roman Bold" w:eastAsia="Times New Roman" w:hAnsi="Times New Roman Bold" w:cs="Times New Roman"/>
      <w:b/>
      <w:smallCaps/>
      <w:color w:val="auto"/>
      <w:sz w:val="24"/>
    </w:rPr>
  </w:style>
  <w:style w:type="paragraph" w:customStyle="1" w:styleId="WW-BodyText2">
    <w:name w:val="WW-Body Text 2"/>
    <w:basedOn w:val="Normal"/>
    <w:rsid w:val="00F31EF1"/>
    <w:pPr>
      <w:suppressAutoHyphens/>
    </w:pPr>
    <w:rPr>
      <w:rFonts w:ascii="Times New Roman" w:hAnsi="Times New Roman"/>
      <w:b/>
      <w:sz w:val="24"/>
      <w:szCs w:val="20"/>
    </w:rPr>
  </w:style>
  <w:style w:type="paragraph" w:styleId="List">
    <w:name w:val="List"/>
    <w:basedOn w:val="Normal"/>
    <w:rsid w:val="0010183E"/>
    <w:pPr>
      <w:suppressAutoHyphens/>
      <w:spacing w:before="240"/>
      <w:ind w:left="360" w:hanging="360"/>
      <w:jc w:val="both"/>
    </w:pPr>
    <w:rPr>
      <w:rFonts w:ascii="Times New Roman" w:hAnsi="Times New Roman"/>
      <w:sz w:val="24"/>
      <w:szCs w:val="20"/>
    </w:rPr>
  </w:style>
  <w:style w:type="paragraph" w:customStyle="1" w:styleId="List21">
    <w:name w:val="List 21"/>
    <w:basedOn w:val="Normal"/>
    <w:rsid w:val="0010183E"/>
    <w:pPr>
      <w:suppressAutoHyphens/>
      <w:spacing w:before="240"/>
      <w:ind w:left="720" w:hanging="360"/>
      <w:jc w:val="both"/>
    </w:pPr>
    <w:rPr>
      <w:rFonts w:ascii="Times New Roman" w:hAnsi="Times New Roman"/>
      <w:sz w:val="24"/>
      <w:szCs w:val="20"/>
    </w:rPr>
  </w:style>
  <w:style w:type="paragraph" w:customStyle="1" w:styleId="ExhibitTitle">
    <w:name w:val="ExhibitTitle"/>
    <w:basedOn w:val="Heading7"/>
    <w:rsid w:val="0010183E"/>
    <w:pPr>
      <w:keepNext/>
      <w:suppressAutoHyphens/>
      <w:spacing w:before="0" w:after="0"/>
      <w:jc w:val="center"/>
    </w:pPr>
    <w:rPr>
      <w:b/>
      <w:smallCaps/>
      <w:szCs w:val="20"/>
    </w:rPr>
  </w:style>
  <w:style w:type="paragraph" w:customStyle="1" w:styleId="alignleftno1stlineindent">
    <w:name w:val="align left no 1st line indent"/>
    <w:basedOn w:val="Normal"/>
    <w:rsid w:val="0010183E"/>
    <w:pPr>
      <w:suppressAutoHyphens/>
      <w:jc w:val="both"/>
    </w:pPr>
    <w:rPr>
      <w:rFonts w:ascii="Times New Roman" w:hAnsi="Times New Roman"/>
      <w:sz w:val="24"/>
      <w:szCs w:val="20"/>
    </w:rPr>
  </w:style>
  <w:style w:type="paragraph" w:customStyle="1" w:styleId="WW-BodyTextIndent2">
    <w:name w:val="WW-Body Text Indent 2"/>
    <w:basedOn w:val="Normal"/>
    <w:rsid w:val="0010183E"/>
    <w:pPr>
      <w:suppressAutoHyphens/>
      <w:ind w:left="360" w:hanging="360"/>
    </w:pPr>
    <w:rPr>
      <w:rFonts w:ascii="Arial" w:hAnsi="Arial"/>
      <w:b/>
      <w:sz w:val="24"/>
      <w:szCs w:val="20"/>
    </w:rPr>
  </w:style>
  <w:style w:type="paragraph" w:customStyle="1" w:styleId="WW-BodyTextIndent3">
    <w:name w:val="WW-Body Text Indent 3"/>
    <w:basedOn w:val="Normal"/>
    <w:rsid w:val="0010183E"/>
    <w:pPr>
      <w:suppressAutoHyphens/>
      <w:ind w:left="1260" w:hanging="540"/>
      <w:jc w:val="both"/>
    </w:pPr>
    <w:rPr>
      <w:rFonts w:ascii="Arial" w:hAnsi="Arial"/>
      <w:sz w:val="24"/>
      <w:szCs w:val="20"/>
    </w:rPr>
  </w:style>
  <w:style w:type="paragraph" w:customStyle="1" w:styleId="Style1">
    <w:name w:val="Style1"/>
    <w:basedOn w:val="Normal"/>
    <w:rsid w:val="00DE7CD3"/>
    <w:pPr>
      <w:numPr>
        <w:numId w:val="9"/>
      </w:numPr>
    </w:pPr>
    <w:rPr>
      <w:rFonts w:ascii="Times New Roman" w:hAnsi="Times New Roman"/>
      <w:sz w:val="24"/>
    </w:rPr>
  </w:style>
  <w:style w:type="paragraph" w:styleId="BodyText3">
    <w:name w:val="Body Text 3"/>
    <w:basedOn w:val="Normal"/>
    <w:rsid w:val="00CD29DD"/>
    <w:pPr>
      <w:spacing w:after="120"/>
    </w:pPr>
    <w:rPr>
      <w:sz w:val="16"/>
      <w:szCs w:val="16"/>
    </w:rPr>
  </w:style>
  <w:style w:type="paragraph" w:customStyle="1" w:styleId="DocumentLabel">
    <w:name w:val="Document Label"/>
    <w:basedOn w:val="Normal"/>
    <w:rsid w:val="00355F90"/>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355F90"/>
    <w:rPr>
      <w:rFonts w:ascii="Arial Black" w:hAnsi="Arial Black"/>
      <w:sz w:val="18"/>
    </w:rPr>
  </w:style>
  <w:style w:type="paragraph" w:styleId="MessageHeader">
    <w:name w:val="Message Header"/>
    <w:basedOn w:val="BodyText"/>
    <w:rsid w:val="00355F90"/>
    <w:pPr>
      <w:keepLines/>
      <w:widowControl/>
      <w:tabs>
        <w:tab w:val="left" w:pos="720"/>
        <w:tab w:val="left" w:pos="4320"/>
        <w:tab w:val="left" w:pos="5040"/>
        <w:tab w:val="right" w:pos="8640"/>
      </w:tabs>
      <w:suppressAutoHyphens w:val="0"/>
      <w:spacing w:after="40" w:line="440" w:lineRule="atLeast"/>
      <w:ind w:left="720" w:hanging="720"/>
    </w:pPr>
    <w:rPr>
      <w:rFonts w:ascii="Arial" w:eastAsia="Times New Roman" w:hAnsi="Arial" w:cs="Times New Roman"/>
      <w:color w:val="auto"/>
      <w:spacing w:val="-5"/>
    </w:rPr>
  </w:style>
  <w:style w:type="paragraph" w:customStyle="1" w:styleId="MessageHeaderFirst">
    <w:name w:val="Message Header First"/>
    <w:basedOn w:val="MessageHeader"/>
    <w:next w:val="MessageHeader"/>
    <w:rsid w:val="00355F90"/>
  </w:style>
  <w:style w:type="character" w:customStyle="1" w:styleId="MessageHeaderLabel">
    <w:name w:val="Message Header Label"/>
    <w:rsid w:val="00355F90"/>
    <w:rPr>
      <w:rFonts w:ascii="Arial Black" w:hAnsi="Arial Black"/>
      <w:sz w:val="18"/>
    </w:rPr>
  </w:style>
  <w:style w:type="paragraph" w:customStyle="1" w:styleId="MessageHeaderLast">
    <w:name w:val="Message Header Last"/>
    <w:basedOn w:val="MessageHeader"/>
    <w:next w:val="BodyText"/>
    <w:rsid w:val="00355F90"/>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yperlink">
    <w:name w:val="Hyperlink"/>
    <w:basedOn w:val="DefaultParagraphFont"/>
    <w:rsid w:val="00447B06"/>
    <w:rPr>
      <w:color w:val="0000FF"/>
      <w:u w:val="single"/>
    </w:rPr>
  </w:style>
  <w:style w:type="paragraph" w:styleId="BalloonText">
    <w:name w:val="Balloon Text"/>
    <w:basedOn w:val="Normal"/>
    <w:link w:val="BalloonTextChar"/>
    <w:rsid w:val="009525E8"/>
    <w:rPr>
      <w:rFonts w:cs="Tahoma"/>
      <w:sz w:val="16"/>
      <w:szCs w:val="16"/>
    </w:rPr>
  </w:style>
  <w:style w:type="character" w:customStyle="1" w:styleId="BalloonTextChar">
    <w:name w:val="Balloon Text Char"/>
    <w:basedOn w:val="DefaultParagraphFont"/>
    <w:link w:val="BalloonText"/>
    <w:rsid w:val="009525E8"/>
    <w:rPr>
      <w:rFonts w:ascii="Tahoma" w:hAnsi="Tahoma" w:cs="Tahoma"/>
      <w:sz w:val="16"/>
      <w:szCs w:val="16"/>
    </w:rPr>
  </w:style>
  <w:style w:type="paragraph" w:customStyle="1" w:styleId="Default">
    <w:name w:val="Default"/>
    <w:rsid w:val="006526AD"/>
    <w:pPr>
      <w:autoSpaceDE w:val="0"/>
      <w:autoSpaceDN w:val="0"/>
      <w:adjustRightInd w:val="0"/>
    </w:pPr>
    <w:rPr>
      <w:rFonts w:ascii="Archer Book" w:hAnsi="Archer Book" w:cs="Archer Book"/>
      <w:color w:val="000000"/>
      <w:sz w:val="24"/>
      <w:szCs w:val="24"/>
    </w:rPr>
  </w:style>
  <w:style w:type="paragraph" w:styleId="NoSpacing">
    <w:name w:val="No Spacing"/>
    <w:uiPriority w:val="1"/>
    <w:qFormat/>
    <w:rsid w:val="006A0C6D"/>
    <w:rPr>
      <w:rFonts w:asciiTheme="minorHAnsi" w:eastAsiaTheme="minorHAnsi" w:hAnsiTheme="minorHAnsi" w:cstheme="minorBidi"/>
      <w:sz w:val="22"/>
      <w:szCs w:val="22"/>
    </w:rPr>
  </w:style>
  <w:style w:type="table" w:styleId="TableGrid">
    <w:name w:val="Table Grid"/>
    <w:basedOn w:val="TableNormal"/>
    <w:uiPriority w:val="59"/>
    <w:rsid w:val="000C0A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8B9"/>
    <w:rPr>
      <w:rFonts w:ascii="Tahoma" w:hAnsi="Tahoma"/>
      <w:szCs w:val="24"/>
    </w:rPr>
  </w:style>
  <w:style w:type="paragraph" w:styleId="Heading1">
    <w:name w:val="heading 1"/>
    <w:basedOn w:val="Normal"/>
    <w:next w:val="Normal"/>
    <w:qFormat/>
    <w:rsid w:val="002E26A7"/>
    <w:pPr>
      <w:keepNext/>
      <w:outlineLvl w:val="0"/>
    </w:pPr>
    <w:rPr>
      <w:rFonts w:ascii="Times New Roman" w:hAnsi="Times New Roman"/>
      <w:sz w:val="28"/>
      <w:szCs w:val="20"/>
    </w:rPr>
  </w:style>
  <w:style w:type="paragraph" w:styleId="Heading2">
    <w:name w:val="heading 2"/>
    <w:basedOn w:val="Normal"/>
    <w:next w:val="Normal"/>
    <w:qFormat/>
    <w:rsid w:val="00CD29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26A7"/>
    <w:pPr>
      <w:keepNext/>
      <w:jc w:val="center"/>
      <w:outlineLvl w:val="2"/>
    </w:pPr>
    <w:rPr>
      <w:rFonts w:ascii="Times New Roman" w:hAnsi="Times New Roman"/>
      <w:b/>
      <w:bCs/>
      <w:i/>
      <w:iCs/>
      <w:sz w:val="28"/>
      <w:szCs w:val="20"/>
    </w:rPr>
  </w:style>
  <w:style w:type="paragraph" w:styleId="Heading4">
    <w:name w:val="heading 4"/>
    <w:basedOn w:val="Normal"/>
    <w:next w:val="Normal"/>
    <w:qFormat/>
    <w:rsid w:val="002E26A7"/>
    <w:pPr>
      <w:keepNext/>
      <w:outlineLvl w:val="3"/>
    </w:pPr>
    <w:rPr>
      <w:rFonts w:ascii="Times New Roman" w:hAnsi="Times New Roman"/>
      <w:i/>
      <w:iCs/>
      <w:sz w:val="28"/>
      <w:szCs w:val="20"/>
    </w:rPr>
  </w:style>
  <w:style w:type="paragraph" w:styleId="Heading5">
    <w:name w:val="heading 5"/>
    <w:basedOn w:val="Normal"/>
    <w:next w:val="Normal"/>
    <w:qFormat/>
    <w:rsid w:val="002E26A7"/>
    <w:pPr>
      <w:keepNext/>
      <w:outlineLvl w:val="4"/>
    </w:pPr>
    <w:rPr>
      <w:rFonts w:ascii="Times New Roman" w:hAnsi="Times New Roman"/>
      <w:sz w:val="24"/>
      <w:szCs w:val="20"/>
    </w:rPr>
  </w:style>
  <w:style w:type="paragraph" w:styleId="Heading6">
    <w:name w:val="heading 6"/>
    <w:basedOn w:val="Normal"/>
    <w:next w:val="Normal"/>
    <w:qFormat/>
    <w:rsid w:val="002E26A7"/>
    <w:pPr>
      <w:keepNext/>
      <w:outlineLvl w:val="5"/>
    </w:pPr>
    <w:rPr>
      <w:rFonts w:ascii="Times New Roman" w:hAnsi="Times New Roman"/>
      <w:b/>
      <w:bCs/>
      <w:sz w:val="24"/>
      <w:szCs w:val="20"/>
      <w:u w:val="single"/>
    </w:rPr>
  </w:style>
  <w:style w:type="paragraph" w:styleId="Heading7">
    <w:name w:val="heading 7"/>
    <w:basedOn w:val="Normal"/>
    <w:next w:val="Normal"/>
    <w:qFormat/>
    <w:rsid w:val="0010183E"/>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8B9"/>
    <w:pPr>
      <w:tabs>
        <w:tab w:val="center" w:pos="4320"/>
        <w:tab w:val="right" w:pos="8640"/>
      </w:tabs>
    </w:pPr>
  </w:style>
  <w:style w:type="paragraph" w:styleId="Footer">
    <w:name w:val="footer"/>
    <w:basedOn w:val="Normal"/>
    <w:rsid w:val="007078B9"/>
    <w:pPr>
      <w:tabs>
        <w:tab w:val="center" w:pos="4320"/>
        <w:tab w:val="right" w:pos="8640"/>
      </w:tabs>
    </w:pPr>
  </w:style>
  <w:style w:type="paragraph" w:styleId="Title">
    <w:name w:val="Title"/>
    <w:basedOn w:val="Normal"/>
    <w:qFormat/>
    <w:rsid w:val="002E26A7"/>
    <w:pPr>
      <w:jc w:val="center"/>
    </w:pPr>
    <w:rPr>
      <w:rFonts w:ascii="Times New Roman" w:hAnsi="Times New Roman"/>
      <w:b/>
      <w:bCs/>
      <w:i/>
      <w:iCs/>
      <w:sz w:val="28"/>
      <w:szCs w:val="20"/>
    </w:rPr>
  </w:style>
  <w:style w:type="paragraph" w:styleId="BodyText">
    <w:name w:val="Body Text"/>
    <w:basedOn w:val="Normal"/>
    <w:rsid w:val="00FF67D5"/>
    <w:pPr>
      <w:widowControl w:val="0"/>
      <w:suppressAutoHyphens/>
    </w:pPr>
    <w:rPr>
      <w:rFonts w:eastAsia="HG Mincho Light J" w:cs="Tahoma"/>
      <w:color w:val="000000"/>
      <w:szCs w:val="20"/>
    </w:rPr>
  </w:style>
  <w:style w:type="paragraph" w:customStyle="1" w:styleId="Courier">
    <w:name w:val="Courier"/>
    <w:basedOn w:val="Normal"/>
    <w:rsid w:val="00F31EF1"/>
    <w:pPr>
      <w:suppressAutoHyphens/>
      <w:jc w:val="both"/>
    </w:pPr>
    <w:rPr>
      <w:rFonts w:ascii="Courier New" w:hAnsi="Courier New"/>
      <w:sz w:val="24"/>
      <w:szCs w:val="20"/>
    </w:rPr>
  </w:style>
  <w:style w:type="paragraph" w:customStyle="1" w:styleId="ExhibitNo">
    <w:name w:val="ExhibitNo"/>
    <w:basedOn w:val="BodyText"/>
    <w:rsid w:val="00F31EF1"/>
    <w:pPr>
      <w:widowControl/>
      <w:jc w:val="center"/>
    </w:pPr>
    <w:rPr>
      <w:rFonts w:ascii="Times New Roman Bold" w:eastAsia="Times New Roman" w:hAnsi="Times New Roman Bold" w:cs="Times New Roman"/>
      <w:b/>
      <w:smallCaps/>
      <w:color w:val="auto"/>
      <w:sz w:val="24"/>
    </w:rPr>
  </w:style>
  <w:style w:type="paragraph" w:customStyle="1" w:styleId="WW-BodyText2">
    <w:name w:val="WW-Body Text 2"/>
    <w:basedOn w:val="Normal"/>
    <w:rsid w:val="00F31EF1"/>
    <w:pPr>
      <w:suppressAutoHyphens/>
    </w:pPr>
    <w:rPr>
      <w:rFonts w:ascii="Times New Roman" w:hAnsi="Times New Roman"/>
      <w:b/>
      <w:sz w:val="24"/>
      <w:szCs w:val="20"/>
    </w:rPr>
  </w:style>
  <w:style w:type="paragraph" w:styleId="List">
    <w:name w:val="List"/>
    <w:basedOn w:val="Normal"/>
    <w:rsid w:val="0010183E"/>
    <w:pPr>
      <w:suppressAutoHyphens/>
      <w:spacing w:before="240"/>
      <w:ind w:left="360" w:hanging="360"/>
      <w:jc w:val="both"/>
    </w:pPr>
    <w:rPr>
      <w:rFonts w:ascii="Times New Roman" w:hAnsi="Times New Roman"/>
      <w:sz w:val="24"/>
      <w:szCs w:val="20"/>
    </w:rPr>
  </w:style>
  <w:style w:type="paragraph" w:customStyle="1" w:styleId="List21">
    <w:name w:val="List 21"/>
    <w:basedOn w:val="Normal"/>
    <w:rsid w:val="0010183E"/>
    <w:pPr>
      <w:suppressAutoHyphens/>
      <w:spacing w:before="240"/>
      <w:ind w:left="720" w:hanging="360"/>
      <w:jc w:val="both"/>
    </w:pPr>
    <w:rPr>
      <w:rFonts w:ascii="Times New Roman" w:hAnsi="Times New Roman"/>
      <w:sz w:val="24"/>
      <w:szCs w:val="20"/>
    </w:rPr>
  </w:style>
  <w:style w:type="paragraph" w:customStyle="1" w:styleId="ExhibitTitle">
    <w:name w:val="ExhibitTitle"/>
    <w:basedOn w:val="Heading7"/>
    <w:rsid w:val="0010183E"/>
    <w:pPr>
      <w:keepNext/>
      <w:suppressAutoHyphens/>
      <w:spacing w:before="0" w:after="0"/>
      <w:jc w:val="center"/>
    </w:pPr>
    <w:rPr>
      <w:b/>
      <w:smallCaps/>
      <w:szCs w:val="20"/>
    </w:rPr>
  </w:style>
  <w:style w:type="paragraph" w:customStyle="1" w:styleId="alignleftno1stlineindent">
    <w:name w:val="align left no 1st line indent"/>
    <w:basedOn w:val="Normal"/>
    <w:rsid w:val="0010183E"/>
    <w:pPr>
      <w:suppressAutoHyphens/>
      <w:jc w:val="both"/>
    </w:pPr>
    <w:rPr>
      <w:rFonts w:ascii="Times New Roman" w:hAnsi="Times New Roman"/>
      <w:sz w:val="24"/>
      <w:szCs w:val="20"/>
    </w:rPr>
  </w:style>
  <w:style w:type="paragraph" w:customStyle="1" w:styleId="WW-BodyTextIndent2">
    <w:name w:val="WW-Body Text Indent 2"/>
    <w:basedOn w:val="Normal"/>
    <w:rsid w:val="0010183E"/>
    <w:pPr>
      <w:suppressAutoHyphens/>
      <w:ind w:left="360" w:hanging="360"/>
    </w:pPr>
    <w:rPr>
      <w:rFonts w:ascii="Arial" w:hAnsi="Arial"/>
      <w:b/>
      <w:sz w:val="24"/>
      <w:szCs w:val="20"/>
    </w:rPr>
  </w:style>
  <w:style w:type="paragraph" w:customStyle="1" w:styleId="WW-BodyTextIndent3">
    <w:name w:val="WW-Body Text Indent 3"/>
    <w:basedOn w:val="Normal"/>
    <w:rsid w:val="0010183E"/>
    <w:pPr>
      <w:suppressAutoHyphens/>
      <w:ind w:left="1260" w:hanging="540"/>
      <w:jc w:val="both"/>
    </w:pPr>
    <w:rPr>
      <w:rFonts w:ascii="Arial" w:hAnsi="Arial"/>
      <w:sz w:val="24"/>
      <w:szCs w:val="20"/>
    </w:rPr>
  </w:style>
  <w:style w:type="paragraph" w:customStyle="1" w:styleId="Style1">
    <w:name w:val="Style1"/>
    <w:basedOn w:val="Normal"/>
    <w:rsid w:val="00DE7CD3"/>
    <w:pPr>
      <w:numPr>
        <w:numId w:val="9"/>
      </w:numPr>
    </w:pPr>
    <w:rPr>
      <w:rFonts w:ascii="Times New Roman" w:hAnsi="Times New Roman"/>
      <w:sz w:val="24"/>
    </w:rPr>
  </w:style>
  <w:style w:type="paragraph" w:styleId="BodyText3">
    <w:name w:val="Body Text 3"/>
    <w:basedOn w:val="Normal"/>
    <w:rsid w:val="00CD29DD"/>
    <w:pPr>
      <w:spacing w:after="120"/>
    </w:pPr>
    <w:rPr>
      <w:sz w:val="16"/>
      <w:szCs w:val="16"/>
    </w:rPr>
  </w:style>
  <w:style w:type="paragraph" w:customStyle="1" w:styleId="DocumentLabel">
    <w:name w:val="Document Label"/>
    <w:basedOn w:val="Normal"/>
    <w:rsid w:val="00355F90"/>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355F90"/>
    <w:rPr>
      <w:rFonts w:ascii="Arial Black" w:hAnsi="Arial Black"/>
      <w:sz w:val="18"/>
    </w:rPr>
  </w:style>
  <w:style w:type="paragraph" w:styleId="MessageHeader">
    <w:name w:val="Message Header"/>
    <w:basedOn w:val="BodyText"/>
    <w:rsid w:val="00355F90"/>
    <w:pPr>
      <w:keepLines/>
      <w:widowControl/>
      <w:tabs>
        <w:tab w:val="left" w:pos="720"/>
        <w:tab w:val="left" w:pos="4320"/>
        <w:tab w:val="left" w:pos="5040"/>
        <w:tab w:val="right" w:pos="8640"/>
      </w:tabs>
      <w:suppressAutoHyphens w:val="0"/>
      <w:spacing w:after="40" w:line="440" w:lineRule="atLeast"/>
      <w:ind w:left="720" w:hanging="720"/>
    </w:pPr>
    <w:rPr>
      <w:rFonts w:ascii="Arial" w:eastAsia="Times New Roman" w:hAnsi="Arial" w:cs="Times New Roman"/>
      <w:color w:val="auto"/>
      <w:spacing w:val="-5"/>
    </w:rPr>
  </w:style>
  <w:style w:type="paragraph" w:customStyle="1" w:styleId="MessageHeaderFirst">
    <w:name w:val="Message Header First"/>
    <w:basedOn w:val="MessageHeader"/>
    <w:next w:val="MessageHeader"/>
    <w:rsid w:val="00355F90"/>
  </w:style>
  <w:style w:type="character" w:customStyle="1" w:styleId="MessageHeaderLabel">
    <w:name w:val="Message Header Label"/>
    <w:rsid w:val="00355F90"/>
    <w:rPr>
      <w:rFonts w:ascii="Arial Black" w:hAnsi="Arial Black"/>
      <w:sz w:val="18"/>
    </w:rPr>
  </w:style>
  <w:style w:type="paragraph" w:customStyle="1" w:styleId="MessageHeaderLast">
    <w:name w:val="Message Header Last"/>
    <w:basedOn w:val="MessageHeader"/>
    <w:next w:val="BodyText"/>
    <w:rsid w:val="00355F90"/>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yperlink">
    <w:name w:val="Hyperlink"/>
    <w:basedOn w:val="DefaultParagraphFont"/>
    <w:rsid w:val="00447B06"/>
    <w:rPr>
      <w:color w:val="0000FF"/>
      <w:u w:val="single"/>
    </w:rPr>
  </w:style>
  <w:style w:type="paragraph" w:styleId="BalloonText">
    <w:name w:val="Balloon Text"/>
    <w:basedOn w:val="Normal"/>
    <w:link w:val="BalloonTextChar"/>
    <w:rsid w:val="009525E8"/>
    <w:rPr>
      <w:rFonts w:cs="Tahoma"/>
      <w:sz w:val="16"/>
      <w:szCs w:val="16"/>
    </w:rPr>
  </w:style>
  <w:style w:type="character" w:customStyle="1" w:styleId="BalloonTextChar">
    <w:name w:val="Balloon Text Char"/>
    <w:basedOn w:val="DefaultParagraphFont"/>
    <w:link w:val="BalloonText"/>
    <w:rsid w:val="009525E8"/>
    <w:rPr>
      <w:rFonts w:ascii="Tahoma" w:hAnsi="Tahoma" w:cs="Tahoma"/>
      <w:sz w:val="16"/>
      <w:szCs w:val="16"/>
    </w:rPr>
  </w:style>
  <w:style w:type="paragraph" w:customStyle="1" w:styleId="Default">
    <w:name w:val="Default"/>
    <w:rsid w:val="006526AD"/>
    <w:pPr>
      <w:autoSpaceDE w:val="0"/>
      <w:autoSpaceDN w:val="0"/>
      <w:adjustRightInd w:val="0"/>
    </w:pPr>
    <w:rPr>
      <w:rFonts w:ascii="Archer Book" w:hAnsi="Archer Book" w:cs="Archer Book"/>
      <w:color w:val="000000"/>
      <w:sz w:val="24"/>
      <w:szCs w:val="24"/>
    </w:rPr>
  </w:style>
  <w:style w:type="paragraph" w:styleId="NoSpacing">
    <w:name w:val="No Spacing"/>
    <w:uiPriority w:val="1"/>
    <w:qFormat/>
    <w:rsid w:val="006A0C6D"/>
    <w:rPr>
      <w:rFonts w:asciiTheme="minorHAnsi" w:eastAsiaTheme="minorHAnsi" w:hAnsiTheme="minorHAnsi" w:cstheme="minorBidi"/>
      <w:sz w:val="22"/>
      <w:szCs w:val="22"/>
    </w:rPr>
  </w:style>
  <w:style w:type="table" w:styleId="TableGrid">
    <w:name w:val="Table Grid"/>
    <w:basedOn w:val="TableNormal"/>
    <w:uiPriority w:val="59"/>
    <w:rsid w:val="000C0A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tlantabrainandspine.com" TargetMode="External"/><Relationship Id="rId4" Type="http://schemas.microsoft.com/office/2007/relationships/stylesWithEffects" Target="stylesWithEffects.xml"/><Relationship Id="rId9" Type="http://schemas.openxmlformats.org/officeDocument/2006/relationships/hyperlink" Target="http://www.atlantabrainandspin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1EB0-25B8-48D4-ADEF-9ADBD06E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4696</Words>
  <Characters>33216</Characters>
  <Application>Microsoft Office Word</Application>
  <DocSecurity>0</DocSecurity>
  <Lines>276</Lines>
  <Paragraphs>75</Paragraphs>
  <ScaleCrop>false</ScaleCrop>
  <HeadingPairs>
    <vt:vector size="2" baseType="variant">
      <vt:variant>
        <vt:lpstr>Title</vt:lpstr>
      </vt:variant>
      <vt:variant>
        <vt:i4>1</vt:i4>
      </vt:variant>
    </vt:vector>
  </HeadingPairs>
  <TitlesOfParts>
    <vt:vector size="1" baseType="lpstr">
      <vt:lpstr>Thank you for selecting Atlanta Brain and Spine Care for your treatment</vt:lpstr>
    </vt:vector>
  </TitlesOfParts>
  <Company>Atlanta Brain and Spine Care</Company>
  <LinksUpToDate>false</LinksUpToDate>
  <CharactersWithSpaces>37837</CharactersWithSpaces>
  <SharedDoc>false</SharedDoc>
  <HLinks>
    <vt:vector size="6" baseType="variant">
      <vt:variant>
        <vt:i4>4653123</vt:i4>
      </vt:variant>
      <vt:variant>
        <vt:i4>23</vt:i4>
      </vt:variant>
      <vt:variant>
        <vt:i4>0</vt:i4>
      </vt:variant>
      <vt:variant>
        <vt:i4>5</vt:i4>
      </vt:variant>
      <vt:variant>
        <vt:lpwstr>http://www.atlantabrainandspine.com/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selecting Atlanta Brain and Spine Care for your treatment</dc:title>
  <dc:creator>cpatterson</dc:creator>
  <cp:lastModifiedBy>Brian</cp:lastModifiedBy>
  <cp:revision>3</cp:revision>
  <cp:lastPrinted>2012-12-14T12:39:00Z</cp:lastPrinted>
  <dcterms:created xsi:type="dcterms:W3CDTF">2015-09-24T17:15:00Z</dcterms:created>
  <dcterms:modified xsi:type="dcterms:W3CDTF">2015-09-24T17:16:00Z</dcterms:modified>
</cp:coreProperties>
</file>